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55B" w:rsidRPr="002D5A2A" w:rsidRDefault="00FC1533">
      <w:pPr>
        <w:ind w:right="1275"/>
        <w:jc w:val="center"/>
        <w:rPr>
          <w:rFonts w:asciiTheme="minorHAnsi" w:hAnsiTheme="minorHAnsi" w:cs="Arial"/>
          <w:b/>
          <w:sz w:val="22"/>
          <w:szCs w:val="22"/>
          <w:lang w:eastAsia="it-IT"/>
        </w:rPr>
      </w:pP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  <w:r w:rsidRPr="002D5A2A">
        <w:rPr>
          <w:rFonts w:asciiTheme="minorHAnsi" w:hAnsiTheme="minorHAnsi" w:cs="Arial"/>
          <w:b/>
          <w:sz w:val="22"/>
          <w:szCs w:val="22"/>
          <w:lang w:eastAsia="it-IT"/>
        </w:rPr>
        <w:tab/>
      </w:r>
    </w:p>
    <w:p w:rsidR="0074555B" w:rsidRPr="002D5A2A" w:rsidRDefault="0074555B" w:rsidP="00AB3028">
      <w:pPr>
        <w:pStyle w:val="Titolo2"/>
        <w:ind w:left="7080" w:firstLine="0"/>
        <w:jc w:val="both"/>
        <w:rPr>
          <w:rFonts w:asciiTheme="minorHAnsi" w:hAnsiTheme="minorHAnsi"/>
          <w:sz w:val="22"/>
        </w:rPr>
      </w:pPr>
      <w:r w:rsidRPr="002D5A2A">
        <w:rPr>
          <w:rFonts w:asciiTheme="minorHAnsi" w:hAnsiTheme="minorHAnsi"/>
          <w:sz w:val="22"/>
        </w:rPr>
        <w:t xml:space="preserve">Spett.le </w:t>
      </w:r>
    </w:p>
    <w:p w:rsidR="00AB3028" w:rsidRPr="002D5A2A" w:rsidRDefault="00AB3028" w:rsidP="00AB3028">
      <w:pPr>
        <w:ind w:left="7080"/>
        <w:jc w:val="both"/>
        <w:rPr>
          <w:rFonts w:asciiTheme="minorHAnsi" w:hAnsiTheme="minorHAnsi"/>
          <w:b/>
          <w:sz w:val="22"/>
          <w:szCs w:val="22"/>
        </w:rPr>
      </w:pPr>
      <w:r w:rsidRPr="002D5A2A">
        <w:rPr>
          <w:rFonts w:asciiTheme="minorHAnsi" w:hAnsiTheme="minorHAnsi"/>
          <w:b/>
          <w:sz w:val="22"/>
          <w:szCs w:val="22"/>
        </w:rPr>
        <w:t>Azienda Speciale Multiservizi</w:t>
      </w:r>
    </w:p>
    <w:p w:rsidR="00AB3028" w:rsidRPr="002D5A2A" w:rsidRDefault="00AB3028" w:rsidP="00AB3028">
      <w:pPr>
        <w:ind w:left="7080"/>
        <w:jc w:val="both"/>
        <w:rPr>
          <w:rFonts w:asciiTheme="minorHAnsi" w:hAnsiTheme="minorHAnsi"/>
          <w:b/>
          <w:sz w:val="22"/>
          <w:szCs w:val="22"/>
        </w:rPr>
      </w:pPr>
      <w:r w:rsidRPr="002D5A2A">
        <w:rPr>
          <w:rFonts w:asciiTheme="minorHAnsi" w:hAnsiTheme="minorHAnsi"/>
          <w:b/>
          <w:sz w:val="22"/>
          <w:szCs w:val="22"/>
        </w:rPr>
        <w:t xml:space="preserve">Viale P.E. </w:t>
      </w:r>
      <w:proofErr w:type="spellStart"/>
      <w:r w:rsidRPr="002D5A2A">
        <w:rPr>
          <w:rFonts w:asciiTheme="minorHAnsi" w:hAnsiTheme="minorHAnsi"/>
          <w:b/>
          <w:sz w:val="22"/>
          <w:szCs w:val="22"/>
        </w:rPr>
        <w:t>Buridani</w:t>
      </w:r>
      <w:proofErr w:type="spellEnd"/>
      <w:r w:rsidRPr="002D5A2A">
        <w:rPr>
          <w:rFonts w:asciiTheme="minorHAnsi" w:hAnsiTheme="minorHAnsi"/>
          <w:b/>
          <w:sz w:val="22"/>
          <w:szCs w:val="22"/>
        </w:rPr>
        <w:t>, 56</w:t>
      </w:r>
    </w:p>
    <w:p w:rsidR="00AB3028" w:rsidRPr="002D5A2A" w:rsidRDefault="00AB3028" w:rsidP="00AB3028">
      <w:pPr>
        <w:ind w:left="7080"/>
        <w:jc w:val="both"/>
        <w:rPr>
          <w:rFonts w:asciiTheme="minorHAnsi" w:hAnsiTheme="minorHAnsi"/>
          <w:b/>
          <w:sz w:val="22"/>
          <w:szCs w:val="22"/>
        </w:rPr>
      </w:pPr>
      <w:r w:rsidRPr="002D5A2A">
        <w:rPr>
          <w:rFonts w:asciiTheme="minorHAnsi" w:hAnsiTheme="minorHAnsi"/>
          <w:b/>
          <w:sz w:val="22"/>
          <w:szCs w:val="22"/>
        </w:rPr>
        <w:t>10078 – Venaria Reale (TO)</w:t>
      </w:r>
    </w:p>
    <w:p w:rsidR="0074555B" w:rsidRPr="002D5A2A" w:rsidRDefault="0074555B" w:rsidP="00AB3028">
      <w:pPr>
        <w:spacing w:before="120" w:line="400" w:lineRule="atLeast"/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8"/>
      </w:tblGrid>
      <w:tr w:rsidR="00F54E7B" w:rsidRPr="00F54E7B" w:rsidTr="00F54E7B">
        <w:tc>
          <w:tcPr>
            <w:tcW w:w="10058" w:type="dxa"/>
            <w:shd w:val="clear" w:color="auto" w:fill="F2F2F2" w:themeFill="background1" w:themeFillShade="F2"/>
          </w:tcPr>
          <w:p w:rsidR="00F54E7B" w:rsidRDefault="00F54E7B" w:rsidP="0039003E">
            <w:pPr>
              <w:pStyle w:val="Nessunaspaziatura"/>
              <w:spacing w:line="276" w:lineRule="auto"/>
              <w:jc w:val="both"/>
              <w:rPr>
                <w:b/>
              </w:rPr>
            </w:pPr>
            <w:r w:rsidRPr="00F54E7B">
              <w:rPr>
                <w:b/>
              </w:rPr>
              <w:t>OGGETTO</w:t>
            </w:r>
            <w:r w:rsidRPr="00F54E7B">
              <w:rPr>
                <w:b/>
                <w:bCs/>
              </w:rPr>
              <w:t xml:space="preserve">: </w:t>
            </w:r>
            <w:r w:rsidRPr="00F54E7B">
              <w:rPr>
                <w:b/>
              </w:rPr>
              <w:t xml:space="preserve">AVVISO PUBBLICO DI SELEZIONE PER IL CONFERIMENTO DI UN INCARICO PROFESSIONALE </w:t>
            </w:r>
            <w:r w:rsidR="00EF601B">
              <w:rPr>
                <w:b/>
              </w:rPr>
              <w:t>PER</w:t>
            </w:r>
            <w:r w:rsidRPr="00F54E7B">
              <w:rPr>
                <w:b/>
              </w:rPr>
              <w:t xml:space="preserve"> CONSULENTE</w:t>
            </w:r>
            <w:bookmarkStart w:id="0" w:name="_GoBack"/>
            <w:bookmarkEnd w:id="0"/>
            <w:r w:rsidRPr="00F54E7B">
              <w:rPr>
                <w:b/>
              </w:rPr>
              <w:t xml:space="preserve"> DEL LAVORO</w:t>
            </w:r>
          </w:p>
          <w:p w:rsidR="00EA01E2" w:rsidRPr="00F54E7B" w:rsidRDefault="00EA01E2" w:rsidP="00EA01E2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DOMANDA DI PARTECIPAZIONE</w:t>
            </w:r>
          </w:p>
        </w:tc>
      </w:tr>
    </w:tbl>
    <w:p w:rsidR="00F54E7B" w:rsidRDefault="00F54E7B" w:rsidP="00EB5DAF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</w:p>
    <w:p w:rsidR="00EB5DAF" w:rsidRPr="002D5A2A" w:rsidRDefault="00EB5DAF" w:rsidP="00EB5DAF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 w:rsidRPr="002D5A2A">
        <w:rPr>
          <w:rFonts w:asciiTheme="minorHAnsi" w:hAnsiTheme="minorHAnsi" w:cs="Microsoft Sans Serif"/>
          <w:sz w:val="22"/>
          <w:szCs w:val="22"/>
        </w:rPr>
        <w:t>Il/La sottoscritto/a</w:t>
      </w:r>
    </w:p>
    <w:tbl>
      <w:tblPr>
        <w:tblW w:w="10065" w:type="dxa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Nome e Cognome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Data e luogo di nascita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Partita IVA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ind w:right="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sz w:val="22"/>
                <w:szCs w:val="22"/>
              </w:rPr>
              <w:t>Residente in</w:t>
            </w:r>
            <w:r w:rsidRPr="00F54E7B"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snapToGrid w:val="0"/>
              <w:spacing w:line="480" w:lineRule="atLeast"/>
              <w:ind w:right="5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con studio in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telefono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fax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DAF" w:rsidRPr="002D5A2A" w:rsidTr="00F54E7B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B5DAF" w:rsidRPr="00F54E7B" w:rsidRDefault="00EB5DAF" w:rsidP="00EB5DAF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54E7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PEC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5DAF" w:rsidRPr="002D5A2A" w:rsidRDefault="00EB5DAF" w:rsidP="00EB5DAF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5DAF" w:rsidRPr="002D5A2A" w:rsidRDefault="00EB5DAF" w:rsidP="00EB5DAF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</w:p>
    <w:p w:rsidR="0074555B" w:rsidRPr="002D5A2A" w:rsidRDefault="0074555B">
      <w:pPr>
        <w:spacing w:line="360" w:lineRule="exact"/>
        <w:ind w:right="-1"/>
        <w:jc w:val="center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b/>
          <w:sz w:val="22"/>
          <w:szCs w:val="22"/>
        </w:rPr>
        <w:t>CHIEDE</w:t>
      </w:r>
    </w:p>
    <w:p w:rsidR="0074555B" w:rsidRPr="002D5A2A" w:rsidRDefault="000B7B9C">
      <w:pPr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/>
          <w:color w:val="000000"/>
          <w:sz w:val="22"/>
          <w:szCs w:val="22"/>
        </w:rPr>
        <w:t xml:space="preserve">di essere ammesso a partecipare alla selezione </w:t>
      </w:r>
      <w:r w:rsidR="00EB5DAF" w:rsidRPr="002D5A2A">
        <w:rPr>
          <w:rFonts w:asciiTheme="minorHAnsi" w:hAnsiTheme="minorHAnsi"/>
          <w:color w:val="000000"/>
          <w:sz w:val="22"/>
          <w:szCs w:val="22"/>
        </w:rPr>
        <w:t xml:space="preserve">pubblica </w:t>
      </w:r>
      <w:r w:rsidRPr="002D5A2A">
        <w:rPr>
          <w:rFonts w:asciiTheme="minorHAnsi" w:hAnsiTheme="minorHAnsi"/>
          <w:color w:val="000000"/>
          <w:sz w:val="22"/>
          <w:szCs w:val="22"/>
        </w:rPr>
        <w:t>per il conferimento dell’incarico per un consulente del lavoro</w:t>
      </w:r>
      <w:r w:rsidRPr="002D5A2A">
        <w:rPr>
          <w:rFonts w:asciiTheme="minorHAnsi" w:hAnsiTheme="minorHAnsi" w:cs="Arial"/>
          <w:sz w:val="22"/>
          <w:szCs w:val="22"/>
        </w:rPr>
        <w:t xml:space="preserve"> </w:t>
      </w:r>
      <w:r w:rsidR="0074555B" w:rsidRPr="002D5A2A">
        <w:rPr>
          <w:rFonts w:asciiTheme="minorHAnsi" w:hAnsiTheme="minorHAnsi" w:cs="Arial"/>
          <w:sz w:val="22"/>
          <w:szCs w:val="22"/>
        </w:rPr>
        <w:t>come:</w:t>
      </w:r>
    </w:p>
    <w:p w:rsidR="0074555B" w:rsidRPr="002D5A2A" w:rsidRDefault="0074555B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eastAsia="Arial" w:hAnsiTheme="minorHAnsi" w:cs="Arial"/>
          <w:color w:val="000000"/>
          <w:sz w:val="22"/>
          <w:szCs w:val="22"/>
        </w:rPr>
        <w:t>□</w:t>
      </w:r>
      <w:r w:rsidR="00245EB4" w:rsidRPr="002D5A2A">
        <w:rPr>
          <w:rFonts w:asciiTheme="minorHAnsi" w:hAnsiTheme="minorHAnsi" w:cs="Arial"/>
          <w:color w:val="000000"/>
          <w:sz w:val="22"/>
          <w:szCs w:val="22"/>
        </w:rPr>
        <w:tab/>
        <w:t>professionista singolo</w:t>
      </w:r>
    </w:p>
    <w:p w:rsidR="0074555B" w:rsidRPr="002D5A2A" w:rsidRDefault="0074555B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eastAsia="Arial" w:hAnsiTheme="minorHAnsi" w:cs="Arial"/>
          <w:color w:val="000000"/>
          <w:sz w:val="22"/>
          <w:szCs w:val="22"/>
        </w:rPr>
        <w:t>□</w:t>
      </w:r>
      <w:r w:rsidR="00245EB4" w:rsidRPr="002D5A2A">
        <w:rPr>
          <w:rFonts w:asciiTheme="minorHAnsi" w:hAnsiTheme="minorHAnsi" w:cs="Arial"/>
          <w:color w:val="000000"/>
          <w:sz w:val="22"/>
          <w:szCs w:val="22"/>
        </w:rPr>
        <w:tab/>
      </w:r>
      <w:r w:rsidR="005C4910">
        <w:rPr>
          <w:rFonts w:asciiTheme="minorHAnsi" w:hAnsiTheme="minorHAnsi" w:cs="Arial"/>
          <w:color w:val="000000"/>
          <w:sz w:val="22"/>
          <w:szCs w:val="22"/>
        </w:rPr>
        <w:t>associazione di professionisti</w:t>
      </w:r>
    </w:p>
    <w:p w:rsidR="00EB5DAF" w:rsidRPr="002D5A2A" w:rsidRDefault="0074555B" w:rsidP="00EB5DAF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5A2A">
        <w:rPr>
          <w:rFonts w:asciiTheme="minorHAnsi" w:eastAsia="Arial" w:hAnsiTheme="minorHAnsi" w:cs="Arial"/>
          <w:color w:val="000000"/>
          <w:sz w:val="22"/>
          <w:szCs w:val="22"/>
        </w:rPr>
        <w:t>□</w:t>
      </w:r>
      <w:r w:rsidRPr="002D5A2A">
        <w:rPr>
          <w:rFonts w:asciiTheme="minorHAnsi" w:hAnsiTheme="minorHAnsi" w:cs="Arial"/>
          <w:color w:val="000000"/>
          <w:sz w:val="22"/>
          <w:szCs w:val="22"/>
        </w:rPr>
        <w:tab/>
        <w:t>società</w:t>
      </w:r>
    </w:p>
    <w:p w:rsidR="0074555B" w:rsidRPr="002D5A2A" w:rsidRDefault="0074555B" w:rsidP="00EB5DAF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sz w:val="22"/>
          <w:szCs w:val="22"/>
        </w:rPr>
        <w:t xml:space="preserve">A tale fine, consapevole che </w:t>
      </w:r>
      <w:r w:rsidRPr="002D5A2A">
        <w:rPr>
          <w:rFonts w:asciiTheme="minorHAnsi" w:hAnsiTheme="minorHAnsi" w:cs="Arial"/>
          <w:iCs/>
          <w:sz w:val="22"/>
          <w:szCs w:val="22"/>
        </w:rPr>
        <w:t xml:space="preserve">in </w:t>
      </w:r>
      <w:r w:rsidRPr="002D5A2A">
        <w:rPr>
          <w:rFonts w:asciiTheme="minorHAnsi" w:hAnsiTheme="minorHAnsi" w:cs="Arial"/>
          <w:sz w:val="22"/>
          <w:szCs w:val="22"/>
        </w:rPr>
        <w:t>caso di mendaci dichiarazioni, formazione o utilizzo di atti falsi verranno applicate le sanzioni previste dal codice penale e dalle leggi speciali in materia</w:t>
      </w:r>
      <w:r w:rsidR="000B7B9C" w:rsidRPr="002D5A2A">
        <w:rPr>
          <w:rFonts w:asciiTheme="minorHAnsi" w:hAnsiTheme="minorHAnsi" w:cs="Arial"/>
          <w:sz w:val="22"/>
          <w:szCs w:val="22"/>
        </w:rPr>
        <w:t>,</w:t>
      </w:r>
      <w:r w:rsidRPr="002D5A2A">
        <w:rPr>
          <w:rFonts w:asciiTheme="minorHAnsi" w:hAnsiTheme="minorHAnsi" w:cs="Arial"/>
          <w:sz w:val="22"/>
          <w:szCs w:val="22"/>
        </w:rPr>
        <w:t xml:space="preserve"> ai sensi degli articoli 46 e 47 del </w:t>
      </w:r>
      <w:r w:rsidR="00245EB4" w:rsidRPr="002D5A2A">
        <w:rPr>
          <w:rFonts w:asciiTheme="minorHAnsi" w:hAnsiTheme="minorHAnsi" w:cs="Arial"/>
          <w:sz w:val="22"/>
          <w:szCs w:val="22"/>
        </w:rPr>
        <w:t xml:space="preserve">D.P.R. </w:t>
      </w:r>
      <w:r w:rsidRPr="002D5A2A">
        <w:rPr>
          <w:rFonts w:asciiTheme="minorHAnsi" w:hAnsiTheme="minorHAnsi" w:cs="Arial"/>
          <w:sz w:val="22"/>
          <w:szCs w:val="22"/>
        </w:rPr>
        <w:t>n. 445/2000,</w:t>
      </w:r>
    </w:p>
    <w:p w:rsidR="0074555B" w:rsidRDefault="00286863">
      <w:pPr>
        <w:tabs>
          <w:tab w:val="left" w:pos="142"/>
        </w:tabs>
        <w:spacing w:before="120" w:line="360" w:lineRule="exac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</w:p>
    <w:p w:rsidR="0074555B" w:rsidRPr="00286863" w:rsidRDefault="00286863" w:rsidP="00286863">
      <w:pPr>
        <w:tabs>
          <w:tab w:val="left" w:pos="142"/>
        </w:tabs>
        <w:spacing w:before="120" w:line="360" w:lineRule="exact"/>
        <w:jc w:val="both"/>
        <w:rPr>
          <w:rFonts w:asciiTheme="minorHAnsi" w:hAnsiTheme="minorHAnsi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lastRenderedPageBreak/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</w:t>
      </w:r>
      <w:r>
        <w:rPr>
          <w:rFonts w:ascii="Calibri" w:hAnsi="Calibri" w:cs="Microsoft Sans Serif"/>
          <w:sz w:val="22"/>
          <w:szCs w:val="22"/>
        </w:rPr>
        <w:t xml:space="preserve">di essere </w:t>
      </w:r>
      <w:r w:rsidR="00245EB4" w:rsidRPr="002D5A2A">
        <w:rPr>
          <w:rFonts w:asciiTheme="minorHAnsi" w:hAnsiTheme="minorHAnsi" w:cs="Arial"/>
          <w:sz w:val="22"/>
          <w:szCs w:val="22"/>
        </w:rPr>
        <w:t>iscritto all’Albo dei Consulenti del Lavoro di _________</w:t>
      </w:r>
      <w:r>
        <w:rPr>
          <w:rFonts w:asciiTheme="minorHAnsi" w:hAnsiTheme="minorHAnsi" w:cs="Arial"/>
          <w:sz w:val="22"/>
          <w:szCs w:val="22"/>
        </w:rPr>
        <w:t>___</w:t>
      </w:r>
      <w:r w:rsidR="00245EB4" w:rsidRPr="002D5A2A">
        <w:rPr>
          <w:rFonts w:asciiTheme="minorHAnsi" w:hAnsiTheme="minorHAnsi" w:cs="Arial"/>
          <w:sz w:val="22"/>
          <w:szCs w:val="22"/>
        </w:rPr>
        <w:t xml:space="preserve">___________ </w:t>
      </w:r>
      <w:r>
        <w:rPr>
          <w:rFonts w:asciiTheme="minorHAnsi" w:hAnsiTheme="minorHAnsi" w:cs="Arial"/>
          <w:sz w:val="22"/>
          <w:szCs w:val="22"/>
        </w:rPr>
        <w:t>in data ________________</w:t>
      </w:r>
      <w:r w:rsidR="00245EB4" w:rsidRPr="002D5A2A">
        <w:rPr>
          <w:rFonts w:asciiTheme="minorHAnsi" w:hAnsiTheme="minorHAnsi" w:cs="Arial"/>
          <w:sz w:val="22"/>
          <w:szCs w:val="22"/>
        </w:rPr>
        <w:t>al numero __</w:t>
      </w:r>
      <w:r>
        <w:rPr>
          <w:rFonts w:asciiTheme="minorHAnsi" w:hAnsiTheme="minorHAnsi" w:cs="Arial"/>
          <w:sz w:val="22"/>
          <w:szCs w:val="22"/>
        </w:rPr>
        <w:t>____</w:t>
      </w:r>
      <w:r w:rsidR="00245EB4" w:rsidRPr="002D5A2A">
        <w:rPr>
          <w:rFonts w:asciiTheme="minorHAnsi" w:hAnsiTheme="minorHAnsi" w:cs="Arial"/>
          <w:sz w:val="22"/>
          <w:szCs w:val="22"/>
        </w:rPr>
        <w:t>_____;</w:t>
      </w:r>
    </w:p>
    <w:p w:rsidR="00245EB4" w:rsidRPr="002D5A2A" w:rsidRDefault="00245EB4">
      <w:pPr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/>
          <w:sz w:val="22"/>
          <w:szCs w:val="22"/>
        </w:rPr>
        <w:t>oppure</w:t>
      </w:r>
    </w:p>
    <w:p w:rsidR="00245EB4" w:rsidRDefault="00245EB4" w:rsidP="00245EB4">
      <w:pPr>
        <w:spacing w:line="360" w:lineRule="exact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2D5A2A">
        <w:rPr>
          <w:rFonts w:asciiTheme="minorHAnsi" w:hAnsiTheme="minorHAnsi" w:cs="Arial"/>
          <w:b/>
          <w:sz w:val="22"/>
          <w:szCs w:val="22"/>
        </w:rPr>
        <w:t xml:space="preserve">(in caso di </w:t>
      </w:r>
      <w:r w:rsidRPr="002D5A2A">
        <w:rPr>
          <w:rFonts w:asciiTheme="minorHAnsi" w:hAnsiTheme="minorHAnsi"/>
          <w:b/>
          <w:sz w:val="22"/>
          <w:szCs w:val="22"/>
        </w:rPr>
        <w:t>professionisti associati</w:t>
      </w:r>
      <w:r w:rsidRPr="002D5A2A">
        <w:rPr>
          <w:rFonts w:asciiTheme="minorHAnsi" w:hAnsiTheme="minorHAnsi" w:cs="Arial"/>
          <w:b/>
          <w:sz w:val="22"/>
          <w:szCs w:val="22"/>
        </w:rPr>
        <w:t>)</w:t>
      </w:r>
      <w:r w:rsidRPr="002D5A2A">
        <w:rPr>
          <w:rFonts w:asciiTheme="minorHAnsi" w:hAnsiTheme="minorHAnsi" w:cs="Arial"/>
          <w:sz w:val="22"/>
          <w:szCs w:val="22"/>
        </w:rPr>
        <w:t xml:space="preserve"> i dati identificativi (nome, cognome, data e luogo di nascita, codice fiscale, comune di residenza e indirizzo, estremi</w:t>
      </w:r>
      <w:r w:rsidRPr="002D5A2A">
        <w:rPr>
          <w:rFonts w:asciiTheme="minorHAnsi" w:hAnsiTheme="minorHAnsi"/>
          <w:sz w:val="22"/>
          <w:szCs w:val="22"/>
        </w:rPr>
        <w:t xml:space="preserve"> di iscrizione ai relativi albi professionali</w:t>
      </w:r>
      <w:r w:rsidRPr="002D5A2A">
        <w:rPr>
          <w:rFonts w:asciiTheme="minorHAnsi" w:hAnsiTheme="minorHAnsi" w:cs="Arial"/>
          <w:sz w:val="22"/>
          <w:szCs w:val="22"/>
        </w:rPr>
        <w:t xml:space="preserve"> </w:t>
      </w:r>
      <w:r w:rsidR="002D5A2A">
        <w:rPr>
          <w:rFonts w:asciiTheme="minorHAnsi" w:hAnsiTheme="minorHAnsi" w:cs="Arial"/>
          <w:sz w:val="22"/>
          <w:szCs w:val="22"/>
        </w:rPr>
        <w:t>– numero e tipologia albi</w:t>
      </w:r>
      <w:r w:rsidRPr="002D5A2A">
        <w:rPr>
          <w:rFonts w:asciiTheme="minorHAnsi" w:hAnsiTheme="minorHAnsi" w:cs="Arial"/>
          <w:sz w:val="22"/>
          <w:szCs w:val="22"/>
        </w:rPr>
        <w:t xml:space="preserve"> ) di tutti i professionisti associati:</w:t>
      </w:r>
    </w:p>
    <w:p w:rsidR="002D5A2A" w:rsidRPr="002D5A2A" w:rsidRDefault="002D5A2A" w:rsidP="00245EB4">
      <w:pPr>
        <w:spacing w:line="360" w:lineRule="exact"/>
        <w:ind w:right="-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69" w:type="dxa"/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680"/>
        <w:gridCol w:w="1953"/>
      </w:tblGrid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Nome e cognome</w:t>
            </w:r>
          </w:p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Data a luogo di nascita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Estremi Iscrizione Albo professionale</w:t>
            </w: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5EB4" w:rsidRPr="002D5A2A" w:rsidTr="00245EB4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EB4" w:rsidRPr="002D5A2A" w:rsidRDefault="00245EB4" w:rsidP="00245EB4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D5A2A" w:rsidRPr="002D5A2A" w:rsidRDefault="002D5A2A" w:rsidP="002D5A2A">
      <w:pPr>
        <w:spacing w:line="360" w:lineRule="exact"/>
        <w:ind w:right="-1"/>
        <w:jc w:val="both"/>
        <w:rPr>
          <w:rFonts w:asciiTheme="minorHAnsi" w:hAnsiTheme="minorHAnsi" w:cs="Arial"/>
          <w:b/>
          <w:sz w:val="22"/>
          <w:szCs w:val="22"/>
        </w:rPr>
      </w:pPr>
    </w:p>
    <w:p w:rsidR="002D5A2A" w:rsidRPr="002D5A2A" w:rsidRDefault="002D5A2A" w:rsidP="002D5A2A">
      <w:pPr>
        <w:spacing w:line="360" w:lineRule="exact"/>
        <w:ind w:right="-1"/>
        <w:jc w:val="both"/>
        <w:rPr>
          <w:rFonts w:asciiTheme="minorHAnsi" w:hAnsiTheme="minorHAnsi" w:cs="Arial"/>
          <w:b/>
          <w:sz w:val="22"/>
          <w:szCs w:val="22"/>
        </w:rPr>
      </w:pPr>
      <w:r w:rsidRPr="002D5A2A">
        <w:rPr>
          <w:rFonts w:asciiTheme="minorHAnsi" w:hAnsiTheme="minorHAnsi" w:cs="Arial"/>
          <w:b/>
          <w:sz w:val="22"/>
          <w:szCs w:val="22"/>
        </w:rPr>
        <w:t>oppure</w:t>
      </w:r>
    </w:p>
    <w:p w:rsidR="002D5A2A" w:rsidRDefault="002D5A2A" w:rsidP="002D5A2A">
      <w:pPr>
        <w:spacing w:line="360" w:lineRule="exact"/>
        <w:ind w:right="-1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b/>
          <w:sz w:val="22"/>
          <w:szCs w:val="22"/>
        </w:rPr>
        <w:t xml:space="preserve">(in caso di </w:t>
      </w:r>
      <w:r w:rsidRPr="002D5A2A">
        <w:rPr>
          <w:rFonts w:asciiTheme="minorHAnsi" w:hAnsiTheme="minorHAnsi"/>
          <w:b/>
          <w:sz w:val="22"/>
          <w:szCs w:val="22"/>
        </w:rPr>
        <w:t>società</w:t>
      </w:r>
      <w:r w:rsidRPr="002D5A2A">
        <w:rPr>
          <w:rFonts w:asciiTheme="minorHAnsi" w:hAnsiTheme="minorHAnsi" w:cs="Arial"/>
          <w:b/>
          <w:sz w:val="22"/>
          <w:szCs w:val="22"/>
        </w:rPr>
        <w:t>)</w:t>
      </w:r>
      <w:r w:rsidRPr="002D5A2A">
        <w:rPr>
          <w:rFonts w:asciiTheme="minorHAnsi" w:hAnsiTheme="minorHAnsi" w:cs="Arial"/>
          <w:sz w:val="22"/>
          <w:szCs w:val="22"/>
        </w:rPr>
        <w:t xml:space="preserve"> i dati identificativi (nome, cognome, data e luogo di nascita, codice fiscale, comune di residenza e indirizzo, estremi</w:t>
      </w:r>
      <w:r w:rsidRPr="002D5A2A">
        <w:rPr>
          <w:rFonts w:asciiTheme="minorHAnsi" w:hAnsiTheme="minorHAnsi"/>
          <w:sz w:val="22"/>
          <w:szCs w:val="22"/>
        </w:rPr>
        <w:t xml:space="preserve"> di iscrizione ai relativi albi professionali</w:t>
      </w:r>
      <w:r w:rsidRPr="002D5A2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 numero e tipologia albo</w:t>
      </w:r>
      <w:r w:rsidRPr="002D5A2A">
        <w:rPr>
          <w:rFonts w:asciiTheme="minorHAnsi" w:hAnsiTheme="minorHAnsi" w:cs="Arial"/>
          <w:sz w:val="22"/>
          <w:szCs w:val="22"/>
        </w:rPr>
        <w:t>)</w:t>
      </w:r>
      <w:r w:rsidRPr="002D5A2A">
        <w:rPr>
          <w:rFonts w:asciiTheme="minorHAnsi" w:hAnsiTheme="minorHAnsi"/>
          <w:sz w:val="22"/>
          <w:szCs w:val="22"/>
        </w:rPr>
        <w:t>:</w:t>
      </w:r>
    </w:p>
    <w:p w:rsidR="002D5A2A" w:rsidRPr="002D5A2A" w:rsidRDefault="002D5A2A" w:rsidP="002D5A2A">
      <w:pPr>
        <w:spacing w:line="360" w:lineRule="exact"/>
        <w:ind w:right="-1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69" w:type="dxa"/>
        <w:tblLayout w:type="fixed"/>
        <w:tblLook w:val="0000" w:firstRow="0" w:lastRow="0" w:firstColumn="0" w:lastColumn="0" w:noHBand="0" w:noVBand="0"/>
      </w:tblPr>
      <w:tblGrid>
        <w:gridCol w:w="1847"/>
        <w:gridCol w:w="1955"/>
        <w:gridCol w:w="1956"/>
        <w:gridCol w:w="1680"/>
        <w:gridCol w:w="1953"/>
      </w:tblGrid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Nome e cognome</w:t>
            </w:r>
          </w:p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Data a luogo di nascita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pacing w:line="28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A2A">
              <w:rPr>
                <w:rFonts w:asciiTheme="minorHAnsi" w:hAnsiTheme="minorHAnsi" w:cs="Arial"/>
                <w:b/>
                <w:sz w:val="22"/>
                <w:szCs w:val="22"/>
              </w:rPr>
              <w:t>Estremi Iscrizione Albo professionale</w:t>
            </w: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2D5A2A" w:rsidRPr="002D5A2A" w:rsidTr="002D5A2A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A2A" w:rsidRPr="002D5A2A" w:rsidRDefault="002D5A2A" w:rsidP="002D5A2A">
            <w:pPr>
              <w:tabs>
                <w:tab w:val="left" w:pos="142"/>
                <w:tab w:val="left" w:pos="426"/>
              </w:tabs>
              <w:snapToGrid w:val="0"/>
              <w:spacing w:line="360" w:lineRule="exact"/>
              <w:ind w:right="-1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74555B" w:rsidRDefault="0074555B">
      <w:pPr>
        <w:spacing w:line="360" w:lineRule="exact"/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  <w:vertAlign w:val="superscript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essere in possesso  della cittadinanza italiana</w:t>
      </w:r>
      <w:r w:rsidRPr="00286863">
        <w:rPr>
          <w:rStyle w:val="Rimandonotaapidipagina"/>
          <w:rFonts w:ascii="Calibri" w:hAnsi="Calibri" w:cs="Microsoft Sans Serif"/>
        </w:rPr>
        <w:footnoteReference w:id="1"/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i/>
          <w:sz w:val="22"/>
        </w:rPr>
      </w:pPr>
      <w:r w:rsidRPr="00286863">
        <w:rPr>
          <w:rFonts w:cs="Microsoft Sans Serif"/>
          <w:i/>
          <w:sz w:val="22"/>
        </w:rPr>
        <w:t xml:space="preserve">    oppure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della cittadinanza del seguente Stato dell’Unione Europea________________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i/>
          <w:sz w:val="22"/>
        </w:rPr>
      </w:pPr>
      <w:r w:rsidRPr="00286863">
        <w:rPr>
          <w:rFonts w:cs="Microsoft Sans Serif"/>
          <w:sz w:val="22"/>
        </w:rPr>
        <w:t xml:space="preserve">   </w:t>
      </w:r>
      <w:r w:rsidRPr="00286863">
        <w:rPr>
          <w:rFonts w:cs="Microsoft Sans Serif"/>
          <w:i/>
          <w:sz w:val="22"/>
        </w:rPr>
        <w:t>oppure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di essere cittadino italiano non appartenente alla Repubblica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i/>
          <w:sz w:val="22"/>
        </w:rPr>
      </w:pPr>
      <w:r w:rsidRPr="00286863">
        <w:rPr>
          <w:rFonts w:cs="Microsoft Sans Serif"/>
          <w:i/>
          <w:sz w:val="22"/>
        </w:rPr>
        <w:t xml:space="preserve">    oppure 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di essere familiare di un cittadino di uno Stato membro dell’Unione Europea, non avente la cittadinanza di uno stato membro, titolare del diritto di soggiorno o del diritto di soggiorno permanente</w:t>
      </w: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b/>
          <w:i/>
          <w:sz w:val="22"/>
        </w:rPr>
      </w:pPr>
      <w:r w:rsidRPr="00286863">
        <w:rPr>
          <w:rFonts w:cs="Microsoft Sans Serif"/>
          <w:i/>
          <w:sz w:val="22"/>
        </w:rPr>
        <w:lastRenderedPageBreak/>
        <w:t xml:space="preserve">    oppure </w:t>
      </w:r>
    </w:p>
    <w:p w:rsidR="00286863" w:rsidRDefault="00286863" w:rsidP="00286863">
      <w:pPr>
        <w:pStyle w:val="Corpodeltesto20"/>
        <w:spacing w:line="276" w:lineRule="auto"/>
        <w:ind w:right="49"/>
        <w:rPr>
          <w:rFonts w:cs="Microsoft Sans Serif"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di essere cittadino di Paesi terzi titolare del permesso di soggiorno UE per soggiornanti di lungo periodo o titolare dello status di rifugiato ovvero dello status di protezione sussidiaria</w:t>
      </w:r>
    </w:p>
    <w:p w:rsidR="00895CDD" w:rsidRDefault="00895CDD" w:rsidP="00286863">
      <w:pPr>
        <w:pStyle w:val="Corpodeltesto20"/>
        <w:spacing w:line="276" w:lineRule="auto"/>
        <w:ind w:right="49"/>
        <w:rPr>
          <w:rFonts w:cs="Microsoft Sans Serif"/>
          <w:sz w:val="22"/>
        </w:rPr>
      </w:pPr>
    </w:p>
    <w:p w:rsidR="00895CDD" w:rsidRPr="00286863" w:rsidRDefault="00895CDD" w:rsidP="00286863">
      <w:pPr>
        <w:pStyle w:val="Corpodeltesto20"/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>
        <w:rPr>
          <w:rFonts w:cs="Microsoft Sans Serif"/>
          <w:sz w:val="22"/>
        </w:rPr>
        <w:t xml:space="preserve"> di godere dei diritti civili e politici </w:t>
      </w:r>
    </w:p>
    <w:p w:rsidR="00286863" w:rsidRDefault="00286863" w:rsidP="00286863">
      <w:pPr>
        <w:pStyle w:val="Corpodeltesto20"/>
        <w:spacing w:line="276" w:lineRule="auto"/>
        <w:ind w:right="49"/>
        <w:rPr>
          <w:rFonts w:cs="Microsoft Sans Serif"/>
          <w:i/>
          <w:sz w:val="22"/>
        </w:rPr>
      </w:pPr>
    </w:p>
    <w:p w:rsidR="00286863" w:rsidRPr="00286863" w:rsidRDefault="00286863" w:rsidP="00286863">
      <w:pPr>
        <w:pStyle w:val="Corpodeltesto20"/>
        <w:spacing w:line="276" w:lineRule="auto"/>
        <w:ind w:right="49"/>
        <w:rPr>
          <w:rFonts w:cs="Microsoft Sans Serif"/>
          <w:sz w:val="22"/>
        </w:rPr>
      </w:pPr>
      <w:r w:rsidRPr="00286863">
        <w:rPr>
          <w:rFonts w:cs="Microsoft Sans Serif"/>
          <w:i/>
          <w:sz w:val="22"/>
        </w:rPr>
        <w:t>Al di fuori delle ipotesi di possesso della cittadinanza italiana, dichiara anche il possesso dei seguenti requisiti</w:t>
      </w:r>
      <w:r w:rsidRPr="00286863">
        <w:rPr>
          <w:rFonts w:cs="Microsoft Sans Serif"/>
          <w:sz w:val="22"/>
        </w:rPr>
        <w:t>:</w:t>
      </w:r>
    </w:p>
    <w:p w:rsidR="00286863" w:rsidRPr="00286863" w:rsidRDefault="00286863" w:rsidP="00286863">
      <w:pPr>
        <w:pStyle w:val="Corpodeltesto20"/>
        <w:tabs>
          <w:tab w:val="num" w:pos="1068"/>
        </w:tabs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di godere dei diritti civili e politici nello Stato di appartenenza o provenienza</w:t>
      </w:r>
    </w:p>
    <w:p w:rsidR="00286863" w:rsidRPr="00286863" w:rsidRDefault="00286863" w:rsidP="00286863">
      <w:pPr>
        <w:pStyle w:val="Corpodeltesto20"/>
        <w:tabs>
          <w:tab w:val="num" w:pos="1068"/>
        </w:tabs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di avere adeguata conoscenza della lingua italiana;</w:t>
      </w:r>
    </w:p>
    <w:p w:rsidR="00286863" w:rsidRPr="00286863" w:rsidRDefault="00286863" w:rsidP="00286863">
      <w:pPr>
        <w:pStyle w:val="Corpodeltesto20"/>
        <w:tabs>
          <w:tab w:val="num" w:pos="1068"/>
        </w:tabs>
        <w:spacing w:line="276" w:lineRule="auto"/>
        <w:ind w:right="49"/>
        <w:rPr>
          <w:rFonts w:cs="Microsoft Sans Serif"/>
          <w:b/>
          <w:sz w:val="22"/>
        </w:rPr>
      </w:pPr>
      <w:r w:rsidRPr="00286863">
        <w:rPr>
          <w:rFonts w:cs="Microsoft Sans Serif"/>
          <w:sz w:val="22"/>
        </w:rPr>
        <w:sym w:font="Symbol" w:char="F09E"/>
      </w:r>
      <w:r w:rsidRPr="00286863">
        <w:rPr>
          <w:rFonts w:cs="Microsoft Sans Serif"/>
          <w:sz w:val="22"/>
        </w:rPr>
        <w:t xml:space="preserve"> indicare gli estremi del permesso di soggiorno________________________________________________</w:t>
      </w:r>
    </w:p>
    <w:p w:rsidR="00286863" w:rsidRDefault="00286863" w:rsidP="00895CDD">
      <w:pPr>
        <w:pStyle w:val="Corpodeltesto20"/>
        <w:tabs>
          <w:tab w:val="num" w:pos="1068"/>
        </w:tabs>
        <w:spacing w:line="276" w:lineRule="auto"/>
        <w:ind w:right="49"/>
        <w:rPr>
          <w:rFonts w:cs="Microsoft Sans Serif"/>
          <w:b/>
          <w:sz w:val="22"/>
        </w:rPr>
      </w:pP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essere iscritto nelle liste elettorali del seguente Comune _______________________________________________________________________________________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i/>
          <w:sz w:val="22"/>
          <w:szCs w:val="22"/>
        </w:rPr>
      </w:pPr>
      <w:r w:rsidRPr="00286863">
        <w:rPr>
          <w:rFonts w:ascii="Calibri" w:hAnsi="Calibri" w:cs="Microsoft Sans Serif"/>
          <w:i/>
          <w:sz w:val="22"/>
          <w:szCs w:val="22"/>
        </w:rPr>
        <w:t xml:space="preserve">    oppure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non essere iscritto e/o di essere cancellato per i seguenti motivi _______________________________________________________________________________________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t xml:space="preserve">_______________________________________________________________________________________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</w:p>
    <w:p w:rsidR="00286863" w:rsidRPr="00286863" w:rsidRDefault="00286863" w:rsidP="000271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non aver riportato condanne penali o </w:t>
      </w:r>
      <w:r w:rsidR="00027182" w:rsidRPr="00027182">
        <w:rPr>
          <w:rFonts w:asciiTheme="minorHAnsi" w:hAnsiTheme="minorHAnsi" w:cs="Verdana"/>
          <w:sz w:val="22"/>
          <w:szCs w:val="22"/>
        </w:rPr>
        <w:t xml:space="preserve">stato di interdizione o provvedimenti di prevenzione o altre misure restrittive e comunque non trovarsi in alcuna delle condizioni che, ai sensi della normativa vigente, impediscono lo svolgimento dell’incarico in </w:t>
      </w:r>
      <w:r w:rsidR="00027182">
        <w:rPr>
          <w:rFonts w:asciiTheme="minorHAnsi" w:hAnsiTheme="minorHAnsi" w:cs="Verdana"/>
          <w:sz w:val="22"/>
          <w:szCs w:val="22"/>
        </w:rPr>
        <w:t>oggetto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i/>
          <w:sz w:val="22"/>
          <w:szCs w:val="22"/>
        </w:rPr>
      </w:pPr>
      <w:r w:rsidRPr="00286863">
        <w:rPr>
          <w:rFonts w:ascii="Calibri" w:hAnsi="Calibri" w:cs="Microsoft Sans Serif"/>
          <w:i/>
          <w:sz w:val="22"/>
          <w:szCs w:val="22"/>
        </w:rPr>
        <w:t xml:space="preserve">    oppure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aver riportato le seguenti condanne/patteggiamenti: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t>_______________________________________________________________________________________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t xml:space="preserve">_______________________________________________________________________________________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non avere procedimenti penali in corso: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i/>
          <w:sz w:val="22"/>
          <w:szCs w:val="22"/>
        </w:rPr>
      </w:pPr>
      <w:r w:rsidRPr="00286863">
        <w:rPr>
          <w:rFonts w:ascii="Calibri" w:hAnsi="Calibri" w:cs="Microsoft Sans Serif"/>
          <w:i/>
          <w:sz w:val="22"/>
          <w:szCs w:val="22"/>
        </w:rPr>
        <w:t xml:space="preserve">    oppure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sym w:font="Symbol" w:char="F09E"/>
      </w:r>
      <w:r w:rsidRPr="00286863">
        <w:rPr>
          <w:rFonts w:ascii="Calibri" w:hAnsi="Calibri" w:cs="Microsoft Sans Serif"/>
          <w:sz w:val="22"/>
          <w:szCs w:val="22"/>
        </w:rPr>
        <w:t xml:space="preserve"> di avere i seguenti procedimenti in corso: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t xml:space="preserve">_______________________________________________________________________________________ </w:t>
      </w: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</w:p>
    <w:p w:rsidR="00286863" w:rsidRPr="00286863" w:rsidRDefault="00286863" w:rsidP="00286863">
      <w:pPr>
        <w:autoSpaceDE w:val="0"/>
        <w:autoSpaceDN w:val="0"/>
        <w:adjustRightInd w:val="0"/>
        <w:spacing w:line="276" w:lineRule="auto"/>
        <w:rPr>
          <w:rFonts w:ascii="Calibri" w:hAnsi="Calibri" w:cs="Microsoft Sans Serif"/>
          <w:sz w:val="22"/>
          <w:szCs w:val="22"/>
        </w:rPr>
      </w:pPr>
      <w:r w:rsidRPr="00286863">
        <w:rPr>
          <w:rFonts w:ascii="Calibri" w:hAnsi="Calibri" w:cs="Microsoft Sans Serif"/>
          <w:sz w:val="22"/>
          <w:szCs w:val="22"/>
        </w:rPr>
        <w:t xml:space="preserve">_______________________________________________________________________________________  </w:t>
      </w:r>
    </w:p>
    <w:p w:rsidR="00286863" w:rsidRPr="00286863" w:rsidRDefault="00286863" w:rsidP="00286863">
      <w:pPr>
        <w:spacing w:line="276" w:lineRule="auto"/>
        <w:jc w:val="both"/>
        <w:rPr>
          <w:rFonts w:ascii="Calibri" w:hAnsi="Calibri" w:cs="Microsoft Sans Serif"/>
          <w:sz w:val="22"/>
          <w:szCs w:val="22"/>
        </w:rPr>
      </w:pPr>
    </w:p>
    <w:p w:rsidR="00895CDD" w:rsidRPr="00F11913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 w:rsidRPr="00027182">
        <w:rPr>
          <w:szCs w:val="16"/>
        </w:rPr>
        <w:t xml:space="preserve">non trovarsi per condizione personale, in situazione di incompatibilità e </w:t>
      </w:r>
      <w:proofErr w:type="spellStart"/>
      <w:r w:rsidR="00895CDD" w:rsidRPr="00027182">
        <w:rPr>
          <w:szCs w:val="16"/>
        </w:rPr>
        <w:t>inconferibilità</w:t>
      </w:r>
      <w:proofErr w:type="spellEnd"/>
      <w:r w:rsidR="00895CDD">
        <w:rPr>
          <w:szCs w:val="16"/>
        </w:rPr>
        <w:t xml:space="preserve"> previste dal </w:t>
      </w:r>
      <w:proofErr w:type="spellStart"/>
      <w:r w:rsidR="00895CDD">
        <w:rPr>
          <w:szCs w:val="16"/>
        </w:rPr>
        <w:t>D.Lgs.</w:t>
      </w:r>
      <w:proofErr w:type="spellEnd"/>
      <w:r w:rsidR="00895CDD">
        <w:rPr>
          <w:szCs w:val="16"/>
        </w:rPr>
        <w:t xml:space="preserve"> 39/2013</w:t>
      </w:r>
      <w:r w:rsidR="00895CDD" w:rsidRPr="00B92FDF">
        <w:rPr>
          <w:szCs w:val="16"/>
        </w:rPr>
        <w:t>;</w:t>
      </w:r>
    </w:p>
    <w:p w:rsidR="00895CDD" w:rsidRPr="0026770F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>
        <w:rPr>
          <w:szCs w:val="16"/>
        </w:rPr>
        <w:t>non avere a proprio carico condanne penali definitive o sentenza di applicazione della pena su richiesta dell’art. 444 c.p.p. per qualsiasi reato che incida sulla morale professionale;</w:t>
      </w:r>
    </w:p>
    <w:p w:rsidR="00895CDD" w:rsidRPr="0026770F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 w:rsidRPr="0026770F">
        <w:rPr>
          <w:szCs w:val="16"/>
        </w:rPr>
        <w:t>non trovarsi in situazione di conflitto di interesse con l’Azienda Speciale Multiservizi</w:t>
      </w:r>
      <w:r w:rsidR="00895CDD">
        <w:rPr>
          <w:szCs w:val="16"/>
        </w:rPr>
        <w:t xml:space="preserve"> </w:t>
      </w:r>
      <w:r w:rsidR="00895CDD">
        <w:t xml:space="preserve">e/o la sua partecipata Sport Club Venaria Reale </w:t>
      </w:r>
      <w:proofErr w:type="spellStart"/>
      <w:r w:rsidR="00895CDD">
        <w:t>s.s.d</w:t>
      </w:r>
      <w:proofErr w:type="spellEnd"/>
      <w:r w:rsidR="00895CDD">
        <w:t xml:space="preserve">. a </w:t>
      </w:r>
      <w:proofErr w:type="spellStart"/>
      <w:r w:rsidR="00895CDD">
        <w:t>r.l</w:t>
      </w:r>
      <w:proofErr w:type="spellEnd"/>
      <w:r w:rsidR="00895CDD">
        <w:t>. sia in proprio, sia in nome e per conto di propri clienti, sia da parte dei professionisti associati, sia da parte dei professionisti facenti parte dello stesso studio;</w:t>
      </w:r>
    </w:p>
    <w:p w:rsidR="00895CDD" w:rsidRPr="0026770F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>
        <w:rPr>
          <w:szCs w:val="16"/>
        </w:rPr>
        <w:t>non aver subito sanzioni disciplinari attivate dall’Ordine dei Consulenti del Lavoro in relazione all’esercizio dell’attività professionale;</w:t>
      </w:r>
    </w:p>
    <w:p w:rsidR="00895CDD" w:rsidRPr="0026770F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>
        <w:rPr>
          <w:szCs w:val="16"/>
        </w:rPr>
        <w:t>non trovarsi in alcuna condizione che comporti il divieto di contrarre con una Pubblica Amministrazione;</w:t>
      </w:r>
    </w:p>
    <w:p w:rsidR="00895CDD" w:rsidRDefault="00027182" w:rsidP="00027182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lastRenderedPageBreak/>
        <w:sym w:font="Symbol" w:char="F09E"/>
      </w:r>
      <w:r>
        <w:rPr>
          <w:rFonts w:cs="Microsoft Sans Serif"/>
        </w:rPr>
        <w:t xml:space="preserve"> di </w:t>
      </w:r>
      <w:r w:rsidR="00895CDD">
        <w:t xml:space="preserve">non avere in corso un contenzioso, sia giudiziale che stragiudiziale, con l’A.S.M. e/o la sua partecipata Sport Club Venaria Reale </w:t>
      </w:r>
      <w:proofErr w:type="spellStart"/>
      <w:r w:rsidR="00895CDD">
        <w:t>s.s.d</w:t>
      </w:r>
      <w:proofErr w:type="spellEnd"/>
      <w:r w:rsidR="00895CDD">
        <w:t xml:space="preserve">. a </w:t>
      </w:r>
      <w:proofErr w:type="spellStart"/>
      <w:r w:rsidR="00895CDD">
        <w:t>r.l</w:t>
      </w:r>
      <w:proofErr w:type="spellEnd"/>
      <w:r w:rsidR="00895CDD">
        <w:t>.</w:t>
      </w:r>
    </w:p>
    <w:p w:rsidR="00895CDD" w:rsidRDefault="00027182" w:rsidP="00027182">
      <w:pPr>
        <w:pStyle w:val="Nessunaspaziatura"/>
        <w:numPr>
          <w:ilvl w:val="0"/>
          <w:numId w:val="27"/>
        </w:numPr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895CDD">
        <w:t>essere in possesso della polizza RC per la responsabilità professionale</w:t>
      </w:r>
      <w:r w:rsidR="00F54E7B">
        <w:t xml:space="preserve"> con un massimale di almeno €. 2.000.000,00 (euro </w:t>
      </w:r>
      <w:proofErr w:type="spellStart"/>
      <w:r w:rsidR="00F54E7B">
        <w:t>duemilioni</w:t>
      </w:r>
      <w:proofErr w:type="spellEnd"/>
      <w:r w:rsidR="00F54E7B">
        <w:t>)</w:t>
      </w:r>
    </w:p>
    <w:p w:rsidR="00BF3E3E" w:rsidRPr="00BF3E3E" w:rsidRDefault="00382948" w:rsidP="00BF3E3E">
      <w:pPr>
        <w:pStyle w:val="Paragrafoelenco10"/>
        <w:keepNext/>
        <w:tabs>
          <w:tab w:val="left" w:pos="120"/>
        </w:tabs>
        <w:ind w:left="0"/>
        <w:jc w:val="both"/>
        <w:rPr>
          <w:rFonts w:ascii="Calibri" w:eastAsia="SimSun" w:hAnsi="Calibri"/>
          <w:color w:val="auto"/>
          <w:sz w:val="22"/>
          <w:szCs w:val="22"/>
          <w:lang w:eastAsia="zh-CN" w:bidi="hi-IN"/>
        </w:rPr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BF3E3E">
        <w:rPr>
          <w:rFonts w:asciiTheme="minorHAnsi" w:hAnsiTheme="minorHAnsi" w:cs="Microsoft Sans Serif"/>
          <w:sz w:val="22"/>
        </w:rPr>
        <w:t xml:space="preserve">di </w:t>
      </w:r>
      <w:r w:rsidR="00BF3E3E" w:rsidRPr="00BF3E3E">
        <w:rPr>
          <w:rFonts w:asciiTheme="minorHAnsi" w:hAnsiTheme="minorHAnsi" w:cs="Microsoft Sans Serif"/>
          <w:sz w:val="22"/>
        </w:rPr>
        <w:t>accettare</w:t>
      </w:r>
      <w:r w:rsidR="00BF3E3E" w:rsidRPr="00BF3E3E">
        <w:rPr>
          <w:rFonts w:ascii="Calibri" w:hAnsi="Calibri"/>
          <w:color w:val="auto"/>
          <w:sz w:val="22"/>
          <w:szCs w:val="22"/>
        </w:rPr>
        <w:t xml:space="preserve">, senza condizione o riserva alcuna, tutte le norme e disposizioni contenute </w:t>
      </w:r>
      <w:r w:rsidR="00BF3E3E">
        <w:rPr>
          <w:rFonts w:ascii="Calibri" w:hAnsi="Calibri"/>
          <w:color w:val="auto"/>
          <w:sz w:val="22"/>
          <w:szCs w:val="22"/>
        </w:rPr>
        <w:t>nell’avviso di selezione</w:t>
      </w:r>
      <w:r w:rsidR="00BF3E3E" w:rsidRPr="00BF3E3E">
        <w:rPr>
          <w:rFonts w:ascii="Calibri" w:hAnsi="Calibri"/>
          <w:color w:val="auto"/>
          <w:sz w:val="22"/>
          <w:szCs w:val="22"/>
        </w:rPr>
        <w:t>;</w:t>
      </w:r>
    </w:p>
    <w:p w:rsidR="00BF3E3E" w:rsidRPr="00BF3E3E" w:rsidRDefault="00BF3E3E" w:rsidP="00BF3E3E">
      <w:pPr>
        <w:pStyle w:val="Nessunaspaziatura"/>
        <w:spacing w:line="276" w:lineRule="auto"/>
        <w:jc w:val="both"/>
      </w:pPr>
      <w:r w:rsidRPr="00286863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BF3E3E">
        <w:rPr>
          <w:rFonts w:cs="Arial"/>
        </w:rPr>
        <w:t xml:space="preserve">remunerativa l’offerta economica presentata giacché per la sua formulazione è a conoscenza e ha tenuto conto di tutte le circostanze generali, particolari e locali, nessuna esclusa ed eccettuata,  che possono aver influito o influire sullo svolgimento delle prestazioni e di averne tenuto conto nella formulazione dell’offerta nonché delle condizioni contrattuali e degli oneri compresi quelli eventuali relativi in materia di sicurezza, di assicurazione, di condizioni di lavoro e di previdenza e assistenza in vigore nel luogo dove devono essere svolti i servizi; </w:t>
      </w:r>
    </w:p>
    <w:p w:rsidR="0074555B" w:rsidRPr="0070191D" w:rsidRDefault="0070191D" w:rsidP="0070191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di avere</w:t>
      </w:r>
      <w:r w:rsidR="0074555B" w:rsidRPr="0070191D">
        <w:rPr>
          <w:rFonts w:asciiTheme="minorHAnsi" w:hAnsiTheme="minorHAnsi" w:cs="Arial"/>
          <w:sz w:val="22"/>
          <w:szCs w:val="22"/>
        </w:rPr>
        <w:t xml:space="preserve"> le seguenti posizioni previdenziali e assicurative:</w:t>
      </w:r>
    </w:p>
    <w:p w:rsidR="0074555B" w:rsidRPr="002D5A2A" w:rsidRDefault="0074555B">
      <w:pPr>
        <w:numPr>
          <w:ilvl w:val="0"/>
          <w:numId w:val="13"/>
        </w:numPr>
        <w:tabs>
          <w:tab w:val="left" w:pos="284"/>
        </w:tabs>
        <w:spacing w:before="120" w:line="400" w:lineRule="atLeast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sz w:val="22"/>
          <w:szCs w:val="22"/>
        </w:rPr>
        <w:t>INPS sede di ………………………………, matricola n. ……………..……………..…… (</w:t>
      </w:r>
      <w:r w:rsidRPr="002D5A2A">
        <w:rPr>
          <w:rFonts w:asciiTheme="minorHAnsi" w:hAnsiTheme="minorHAnsi" w:cs="Arial"/>
          <w:i/>
          <w:sz w:val="22"/>
          <w:szCs w:val="22"/>
        </w:rPr>
        <w:t>nel caso di iscrizione presso più sedi, indicarle tutte anche mediante apposito allegato</w:t>
      </w:r>
      <w:r w:rsidRPr="002D5A2A">
        <w:rPr>
          <w:rFonts w:asciiTheme="minorHAnsi" w:hAnsiTheme="minorHAnsi" w:cs="Arial"/>
          <w:sz w:val="22"/>
          <w:szCs w:val="22"/>
        </w:rPr>
        <w:t>);</w:t>
      </w:r>
    </w:p>
    <w:p w:rsidR="0070191D" w:rsidRDefault="0074555B" w:rsidP="0070191D">
      <w:pPr>
        <w:numPr>
          <w:ilvl w:val="0"/>
          <w:numId w:val="13"/>
        </w:numPr>
        <w:tabs>
          <w:tab w:val="left" w:pos="284"/>
        </w:tabs>
        <w:spacing w:before="120" w:line="400" w:lineRule="atLeast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sz w:val="22"/>
          <w:szCs w:val="22"/>
        </w:rPr>
        <w:t>INAIL sede di …………………………..…, matricola n. …..………………………….… (</w:t>
      </w:r>
      <w:r w:rsidRPr="002D5A2A">
        <w:rPr>
          <w:rFonts w:asciiTheme="minorHAnsi" w:hAnsiTheme="minorHAnsi" w:cs="Arial"/>
          <w:i/>
          <w:sz w:val="22"/>
          <w:szCs w:val="22"/>
        </w:rPr>
        <w:t>nel caso di iscrizione presso più sedi, indicarle tutte</w:t>
      </w:r>
      <w:r w:rsidRPr="002D5A2A">
        <w:rPr>
          <w:rFonts w:asciiTheme="minorHAnsi" w:hAnsiTheme="minorHAnsi" w:cs="Arial"/>
          <w:sz w:val="22"/>
          <w:szCs w:val="22"/>
        </w:rPr>
        <w:t>);</w:t>
      </w:r>
    </w:p>
    <w:p w:rsidR="0074555B" w:rsidRPr="0070191D" w:rsidRDefault="0074555B" w:rsidP="0070191D">
      <w:pPr>
        <w:numPr>
          <w:ilvl w:val="0"/>
          <w:numId w:val="13"/>
        </w:numPr>
        <w:tabs>
          <w:tab w:val="left" w:pos="284"/>
        </w:tabs>
        <w:spacing w:before="120" w:line="400" w:lineRule="atLeast"/>
        <w:jc w:val="both"/>
        <w:rPr>
          <w:rFonts w:asciiTheme="minorHAnsi" w:hAnsiTheme="minorHAnsi"/>
          <w:sz w:val="22"/>
          <w:szCs w:val="22"/>
        </w:rPr>
      </w:pPr>
      <w:r w:rsidRPr="0070191D">
        <w:rPr>
          <w:rFonts w:asciiTheme="minorHAnsi" w:hAnsiTheme="minorHAnsi" w:cs="Arial"/>
          <w:sz w:val="22"/>
          <w:szCs w:val="22"/>
        </w:rPr>
        <w:t>altro ……………………………………………………………………………………………………..…;</w:t>
      </w:r>
    </w:p>
    <w:p w:rsidR="0074555B" w:rsidRPr="0070191D" w:rsidRDefault="0074555B" w:rsidP="0070191D">
      <w:pPr>
        <w:numPr>
          <w:ilvl w:val="0"/>
          <w:numId w:val="24"/>
        </w:numPr>
        <w:tabs>
          <w:tab w:val="left" w:pos="284"/>
        </w:tabs>
        <w:spacing w:before="120" w:line="400" w:lineRule="atLeast"/>
        <w:ind w:hanging="720"/>
        <w:jc w:val="both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hAnsiTheme="minorHAnsi" w:cs="Arial"/>
          <w:sz w:val="22"/>
          <w:szCs w:val="22"/>
        </w:rPr>
        <w:t>di essere in regola con i versamenti ai predetti Enti;</w:t>
      </w:r>
    </w:p>
    <w:p w:rsidR="0070191D" w:rsidRPr="0070191D" w:rsidRDefault="0070191D" w:rsidP="0070191D">
      <w:pPr>
        <w:numPr>
          <w:ilvl w:val="0"/>
          <w:numId w:val="24"/>
        </w:numPr>
        <w:ind w:left="284" w:hanging="284"/>
        <w:jc w:val="both"/>
        <w:rPr>
          <w:rFonts w:asciiTheme="minorHAnsi" w:hAnsiTheme="minorHAnsi"/>
          <w:sz w:val="22"/>
        </w:rPr>
      </w:pPr>
      <w:r w:rsidRPr="0070191D">
        <w:rPr>
          <w:rFonts w:asciiTheme="minorHAnsi" w:hAnsiTheme="minorHAnsi"/>
          <w:sz w:val="22"/>
        </w:rPr>
        <w:t xml:space="preserve">di non aver commesso violazioni gravi, definitivamente accertate, rispetto agli obblighi relativi al pagamento delle imposte e tasse o dei contributi previdenziali, secondo la legislazione italiana o quella sello Stato in cui è stabilito. </w:t>
      </w:r>
    </w:p>
    <w:p w:rsidR="0074555B" w:rsidRDefault="0070191D">
      <w:pPr>
        <w:tabs>
          <w:tab w:val="left" w:pos="284"/>
          <w:tab w:val="left" w:pos="426"/>
          <w:tab w:val="left" w:pos="1420"/>
        </w:tabs>
        <w:spacing w:before="120" w:line="4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tal fine indica l</w:t>
      </w:r>
      <w:r w:rsidR="0074555B" w:rsidRPr="002D5A2A">
        <w:rPr>
          <w:rFonts w:asciiTheme="minorHAnsi" w:hAnsiTheme="minorHAnsi" w:cs="Arial"/>
          <w:sz w:val="22"/>
          <w:szCs w:val="22"/>
        </w:rPr>
        <w:t xml:space="preserve">’Agenzia delle Entrate competente per territorio </w:t>
      </w:r>
      <w:r>
        <w:rPr>
          <w:rFonts w:asciiTheme="minorHAnsi" w:hAnsiTheme="minorHAnsi" w:cs="Arial"/>
          <w:sz w:val="22"/>
          <w:szCs w:val="22"/>
        </w:rPr>
        <w:t>è</w:t>
      </w:r>
      <w:r w:rsidR="0074555B" w:rsidRPr="002D5A2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_________________________________ </w:t>
      </w:r>
    </w:p>
    <w:p w:rsidR="0070191D" w:rsidRPr="002D5A2A" w:rsidRDefault="0070191D">
      <w:pPr>
        <w:tabs>
          <w:tab w:val="left" w:pos="284"/>
          <w:tab w:val="left" w:pos="426"/>
          <w:tab w:val="left" w:pos="1420"/>
        </w:tabs>
        <w:spacing w:before="120" w:line="4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74555B" w:rsidRPr="002D5A2A" w:rsidRDefault="0070191D" w:rsidP="0070191D">
      <w:pPr>
        <w:numPr>
          <w:ilvl w:val="0"/>
          <w:numId w:val="25"/>
        </w:numPr>
        <w:tabs>
          <w:tab w:val="left" w:pos="142"/>
          <w:tab w:val="left" w:pos="284"/>
        </w:tabs>
        <w:spacing w:line="36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  </w:t>
      </w:r>
      <w:r w:rsidR="0074555B" w:rsidRPr="002D5A2A">
        <w:rPr>
          <w:rFonts w:asciiTheme="minorHAnsi" w:hAnsiTheme="minorHAnsi" w:cs="Arial"/>
          <w:bCs/>
          <w:iCs/>
          <w:sz w:val="22"/>
          <w:szCs w:val="22"/>
        </w:rPr>
        <w:t>di impegnarsi a mantenere valida e vincolante l’offerta per 180 giorni dalla scadenza fissata per il caricamento delle offerte</w:t>
      </w:r>
      <w:r w:rsidR="0074555B" w:rsidRPr="002D5A2A">
        <w:rPr>
          <w:rFonts w:asciiTheme="minorHAnsi" w:hAnsiTheme="minorHAnsi" w:cs="Arial"/>
          <w:b/>
          <w:bCs/>
          <w:iCs/>
          <w:sz w:val="22"/>
          <w:szCs w:val="22"/>
        </w:rPr>
        <w:t xml:space="preserve">;  </w:t>
      </w:r>
    </w:p>
    <w:p w:rsidR="0074555B" w:rsidRPr="002D5A2A" w:rsidRDefault="0070191D" w:rsidP="0070191D">
      <w:pPr>
        <w:numPr>
          <w:ilvl w:val="0"/>
          <w:numId w:val="26"/>
        </w:numPr>
        <w:tabs>
          <w:tab w:val="left" w:pos="0"/>
          <w:tab w:val="left" w:pos="284"/>
        </w:tabs>
        <w:spacing w:before="120" w:line="360" w:lineRule="exact"/>
        <w:ind w:left="284" w:right="-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74555B" w:rsidRPr="002D5A2A">
        <w:rPr>
          <w:rFonts w:asciiTheme="minorHAnsi" w:hAnsiTheme="minorHAnsi" w:cs="Arial"/>
          <w:sz w:val="22"/>
          <w:szCs w:val="22"/>
        </w:rPr>
        <w:t>di essere informato, ai sensi e per gli effetti de</w:t>
      </w:r>
      <w:r>
        <w:rPr>
          <w:rFonts w:asciiTheme="minorHAnsi" w:hAnsiTheme="minorHAnsi" w:cs="Arial"/>
          <w:sz w:val="22"/>
          <w:szCs w:val="22"/>
        </w:rPr>
        <w:t xml:space="preserve">l </w:t>
      </w:r>
      <w:proofErr w:type="spellStart"/>
      <w:r>
        <w:rPr>
          <w:rFonts w:asciiTheme="minorHAnsi" w:hAnsiTheme="minorHAnsi" w:cs="Arial"/>
          <w:sz w:val="22"/>
          <w:szCs w:val="22"/>
        </w:rPr>
        <w:t>D</w:t>
      </w:r>
      <w:r w:rsidR="003776B7" w:rsidRPr="002D5A2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L</w:t>
      </w:r>
      <w:r w:rsidR="003776B7" w:rsidRPr="002D5A2A">
        <w:rPr>
          <w:rFonts w:asciiTheme="minorHAnsi" w:hAnsiTheme="minorHAnsi" w:cs="Arial"/>
          <w:sz w:val="22"/>
          <w:szCs w:val="22"/>
        </w:rPr>
        <w:t>gs.</w:t>
      </w:r>
      <w:proofErr w:type="spellEnd"/>
      <w:r w:rsidR="003776B7" w:rsidRPr="002D5A2A">
        <w:rPr>
          <w:rFonts w:asciiTheme="minorHAnsi" w:hAnsiTheme="minorHAnsi" w:cs="Arial"/>
          <w:sz w:val="22"/>
          <w:szCs w:val="22"/>
        </w:rPr>
        <w:t xml:space="preserve"> 30 giugno 2003, n. 196</w:t>
      </w:r>
      <w:r w:rsidR="0074555B" w:rsidRPr="002D5A2A">
        <w:rPr>
          <w:rFonts w:asciiTheme="minorHAnsi" w:hAnsiTheme="minorHAnsi" w:cs="Arial"/>
          <w:sz w:val="22"/>
          <w:szCs w:val="22"/>
        </w:rPr>
        <w:t xml:space="preserve"> </w:t>
      </w:r>
      <w:r w:rsidR="003776B7" w:rsidRPr="002D5A2A">
        <w:rPr>
          <w:rFonts w:asciiTheme="minorHAnsi" w:hAnsiTheme="minorHAnsi" w:cs="Calibri"/>
          <w:sz w:val="22"/>
          <w:szCs w:val="22"/>
        </w:rPr>
        <w:t>e del Regolamento (CE) 27 aprile 2016, n. 2016/679/UE</w:t>
      </w:r>
      <w:r w:rsidR="003776B7" w:rsidRPr="002D5A2A">
        <w:rPr>
          <w:rFonts w:asciiTheme="minorHAnsi" w:hAnsiTheme="minorHAnsi" w:cs="Arial"/>
          <w:sz w:val="22"/>
          <w:szCs w:val="22"/>
        </w:rPr>
        <w:t xml:space="preserve"> </w:t>
      </w:r>
      <w:r w:rsidR="0074555B" w:rsidRPr="002D5A2A">
        <w:rPr>
          <w:rFonts w:asciiTheme="minorHAnsi" w:hAnsiTheme="minorHAnsi" w:cs="Arial"/>
          <w:sz w:val="22"/>
          <w:szCs w:val="22"/>
        </w:rPr>
        <w:t>che i dati personali raccolti saranno trattati, anche con strumenti informatici, esclusivamente nell’ambito del procedimento per il quale le dichiarazioni vengono rese</w:t>
      </w:r>
      <w:r>
        <w:rPr>
          <w:rFonts w:asciiTheme="minorHAnsi" w:hAnsiTheme="minorHAnsi" w:cs="Arial"/>
          <w:sz w:val="22"/>
          <w:szCs w:val="22"/>
        </w:rPr>
        <w:t xml:space="preserve"> nonché per gli adempimenti di legge in materia id trasparenza amministrativa</w:t>
      </w:r>
      <w:r w:rsidR="0074555B" w:rsidRPr="002D5A2A">
        <w:rPr>
          <w:rFonts w:asciiTheme="minorHAnsi" w:hAnsiTheme="minorHAnsi" w:cs="Arial"/>
          <w:sz w:val="22"/>
          <w:szCs w:val="22"/>
        </w:rPr>
        <w:t>.</w:t>
      </w:r>
    </w:p>
    <w:p w:rsidR="0070191D" w:rsidRDefault="0070191D">
      <w:pPr>
        <w:tabs>
          <w:tab w:val="left" w:pos="360"/>
          <w:tab w:val="left" w:pos="426"/>
        </w:tabs>
        <w:autoSpaceDE w:val="0"/>
        <w:spacing w:before="120" w:line="400" w:lineRule="atLeast"/>
        <w:ind w:right="-1"/>
        <w:jc w:val="both"/>
        <w:rPr>
          <w:rFonts w:asciiTheme="minorHAnsi" w:eastAsia="Arial" w:hAnsiTheme="minorHAnsi" w:cs="Arial"/>
          <w:sz w:val="22"/>
          <w:szCs w:val="22"/>
        </w:rPr>
      </w:pPr>
    </w:p>
    <w:p w:rsidR="0074555B" w:rsidRPr="002D5A2A" w:rsidRDefault="0070191D">
      <w:pPr>
        <w:tabs>
          <w:tab w:val="left" w:pos="360"/>
          <w:tab w:val="left" w:pos="426"/>
        </w:tabs>
        <w:autoSpaceDE w:val="0"/>
        <w:spacing w:before="120" w:line="400" w:lineRule="atLeast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Luogo e data</w:t>
      </w:r>
      <w:r w:rsidR="0074555B" w:rsidRPr="002D5A2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_________________</w:t>
      </w:r>
    </w:p>
    <w:p w:rsidR="0074555B" w:rsidRPr="002D5A2A" w:rsidRDefault="0074555B">
      <w:pPr>
        <w:spacing w:before="120" w:line="300" w:lineRule="atLeast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Pr="002D5A2A">
        <w:rPr>
          <w:rFonts w:asciiTheme="minorHAnsi" w:eastAsia="Arial" w:hAnsiTheme="minorHAnsi" w:cs="Arial"/>
          <w:sz w:val="22"/>
          <w:szCs w:val="22"/>
        </w:rPr>
        <w:t xml:space="preserve"> </w:t>
      </w:r>
      <w:r w:rsidR="0070191D">
        <w:rPr>
          <w:rFonts w:asciiTheme="minorHAnsi" w:hAnsiTheme="minorHAnsi" w:cs="Arial"/>
          <w:sz w:val="22"/>
          <w:szCs w:val="22"/>
        </w:rPr>
        <w:t>Firma</w:t>
      </w:r>
      <w:r w:rsidR="000E37B5">
        <w:rPr>
          <w:rFonts w:asciiTheme="minorHAnsi" w:hAnsiTheme="minorHAnsi" w:cs="Arial"/>
          <w:sz w:val="22"/>
          <w:szCs w:val="22"/>
        </w:rPr>
        <w:t xml:space="preserve"> digitale</w:t>
      </w:r>
    </w:p>
    <w:p w:rsidR="0074555B" w:rsidRPr="002D5A2A" w:rsidRDefault="0074555B">
      <w:pPr>
        <w:spacing w:before="120" w:line="300" w:lineRule="atLeast"/>
        <w:rPr>
          <w:rFonts w:asciiTheme="minorHAnsi" w:hAnsiTheme="minorHAnsi"/>
          <w:sz w:val="22"/>
          <w:szCs w:val="22"/>
        </w:rPr>
      </w:pPr>
      <w:r w:rsidRPr="002D5A2A"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="0070191D">
        <w:rPr>
          <w:rFonts w:asciiTheme="minorHAnsi" w:eastAsia="Arial" w:hAnsiTheme="minorHAnsi" w:cs="Arial"/>
          <w:sz w:val="22"/>
          <w:szCs w:val="22"/>
        </w:rPr>
        <w:tab/>
      </w:r>
      <w:r w:rsidR="000E37B5">
        <w:rPr>
          <w:rFonts w:asciiTheme="minorHAnsi" w:eastAsia="Arial" w:hAnsiTheme="minorHAnsi" w:cs="Arial"/>
          <w:sz w:val="22"/>
          <w:szCs w:val="22"/>
        </w:rPr>
        <w:t xml:space="preserve">        </w:t>
      </w:r>
      <w:r w:rsidR="0070191D">
        <w:rPr>
          <w:rFonts w:asciiTheme="minorHAnsi" w:eastAsia="Arial" w:hAnsiTheme="minorHAnsi" w:cs="Arial"/>
          <w:sz w:val="22"/>
          <w:szCs w:val="22"/>
        </w:rPr>
        <w:t>___________________</w:t>
      </w:r>
    </w:p>
    <w:p w:rsidR="0074555B" w:rsidRPr="002D5A2A" w:rsidRDefault="0074555B" w:rsidP="000E37B5">
      <w:pPr>
        <w:tabs>
          <w:tab w:val="left" w:pos="426"/>
        </w:tabs>
        <w:suppressAutoHyphens w:val="0"/>
        <w:spacing w:before="120" w:line="300" w:lineRule="atLeast"/>
        <w:jc w:val="both"/>
        <w:rPr>
          <w:rFonts w:asciiTheme="minorHAnsi" w:hAnsiTheme="minorHAnsi" w:cs="Arial"/>
          <w:bCs/>
          <w:iCs/>
          <w:kern w:val="1"/>
          <w:sz w:val="22"/>
          <w:szCs w:val="22"/>
          <w:lang w:eastAsia="it-IT"/>
        </w:rPr>
      </w:pPr>
      <w:r w:rsidRPr="002D5A2A">
        <w:rPr>
          <w:rFonts w:asciiTheme="minorHAnsi" w:eastAsia="Arial" w:hAnsiTheme="minorHAnsi" w:cs="Arial"/>
          <w:kern w:val="1"/>
          <w:sz w:val="22"/>
          <w:szCs w:val="22"/>
        </w:rPr>
        <w:t xml:space="preserve">                                                                              </w:t>
      </w:r>
      <w:r w:rsidR="0070191D">
        <w:rPr>
          <w:rFonts w:asciiTheme="minorHAnsi" w:eastAsia="Arial" w:hAnsiTheme="minorHAnsi" w:cs="Arial"/>
          <w:kern w:val="1"/>
          <w:sz w:val="22"/>
          <w:szCs w:val="22"/>
        </w:rPr>
        <w:tab/>
      </w:r>
      <w:r w:rsidR="0070191D">
        <w:rPr>
          <w:rFonts w:asciiTheme="minorHAnsi" w:eastAsia="Arial" w:hAnsiTheme="minorHAnsi" w:cs="Arial"/>
          <w:kern w:val="1"/>
          <w:sz w:val="22"/>
          <w:szCs w:val="22"/>
        </w:rPr>
        <w:tab/>
      </w:r>
      <w:r w:rsidR="0070191D">
        <w:rPr>
          <w:rFonts w:asciiTheme="minorHAnsi" w:eastAsia="Arial" w:hAnsiTheme="minorHAnsi" w:cs="Arial"/>
          <w:kern w:val="1"/>
          <w:sz w:val="22"/>
          <w:szCs w:val="22"/>
        </w:rPr>
        <w:tab/>
      </w:r>
    </w:p>
    <w:p w:rsidR="000147F2" w:rsidRDefault="000147F2">
      <w:pPr>
        <w:pStyle w:val="Testonotaapidipagina"/>
        <w:spacing w:line="32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0147F2" w:rsidRDefault="000147F2">
      <w:pPr>
        <w:pStyle w:val="Testonotaapidipagina"/>
        <w:spacing w:line="32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6"/>
      </w:tblGrid>
      <w:tr w:rsidR="000147F2" w:rsidRPr="000147F2" w:rsidTr="003060C4">
        <w:trPr>
          <w:trHeight w:val="5595"/>
        </w:trPr>
        <w:tc>
          <w:tcPr>
            <w:tcW w:w="10166" w:type="dxa"/>
            <w:shd w:val="clear" w:color="auto" w:fill="F2F2F2" w:themeFill="background1" w:themeFillShade="F2"/>
          </w:tcPr>
          <w:p w:rsidR="000147F2" w:rsidRPr="000147F2" w:rsidRDefault="000147F2" w:rsidP="000147F2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47F2">
              <w:rPr>
                <w:rFonts w:asciiTheme="minorHAnsi" w:hAnsiTheme="minorHAnsi" w:cs="Arial"/>
                <w:b/>
                <w:sz w:val="22"/>
                <w:szCs w:val="22"/>
              </w:rPr>
              <w:t>Alla presente domanda deve essere allegata copia fotostatica non autenticata di un documento di riconoscimento del sottoscrittore, in corso di validità, sia in caso di firma autografa che digitale</w:t>
            </w:r>
            <w:r w:rsidRPr="000147F2">
              <w:rPr>
                <w:rFonts w:asciiTheme="minorHAnsi" w:hAnsiTheme="minorHAnsi" w:cs="Arial"/>
                <w:sz w:val="22"/>
                <w:szCs w:val="22"/>
              </w:rPr>
              <w:t>. Qualora la documentazione sia sottoscritta da un procuratore, deve essere allegata copia conforme della relativa procura notarile (generale o speciale) o altro documento da cui evincere i poteri di rappresentanza.</w:t>
            </w:r>
          </w:p>
          <w:p w:rsidR="000147F2" w:rsidRPr="000147F2" w:rsidRDefault="000147F2" w:rsidP="000147F2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47F2">
              <w:rPr>
                <w:rFonts w:asciiTheme="minorHAnsi" w:hAnsiTheme="minorHAnsi" w:cs="Arial"/>
                <w:sz w:val="22"/>
                <w:szCs w:val="22"/>
              </w:rPr>
              <w:t xml:space="preserve">Per sottoscrittore si intende il singolo professionista ovvero il legale rappresentante del soggetto che non sia persona fisica. </w:t>
            </w:r>
          </w:p>
          <w:p w:rsidR="000147F2" w:rsidRPr="000147F2" w:rsidRDefault="000147F2" w:rsidP="000147F2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47F2">
              <w:rPr>
                <w:rFonts w:asciiTheme="minorHAnsi" w:hAnsiTheme="minorHAnsi" w:cs="Arial"/>
                <w:sz w:val="22"/>
                <w:szCs w:val="22"/>
              </w:rPr>
              <w:t>Sono da depennare le dichiarazioni o le parti che non siano di competenza o che, comunque, siano incompatibili con la natura giuridica del soggetto. In caso di dichiarazioni alternative è necessario barrare la casella in corrispondenza della dichiarazione che interessa.</w:t>
            </w:r>
          </w:p>
          <w:p w:rsidR="000147F2" w:rsidRPr="000147F2" w:rsidRDefault="000147F2" w:rsidP="000147F2">
            <w:pPr>
              <w:tabs>
                <w:tab w:val="left" w:pos="-142"/>
                <w:tab w:val="left" w:pos="0"/>
                <w:tab w:val="left" w:pos="284"/>
              </w:tabs>
              <w:suppressAutoHyphens w:val="0"/>
              <w:autoSpaceDE w:val="0"/>
              <w:spacing w:before="120" w:line="360" w:lineRule="atLeast"/>
              <w:jc w:val="both"/>
              <w:rPr>
                <w:rFonts w:asciiTheme="minorHAnsi" w:hAnsiTheme="minorHAnsi" w:cs="Arial"/>
                <w:sz w:val="22"/>
                <w:szCs w:val="22"/>
                <w:lang w:eastAsia="it-IT"/>
              </w:rPr>
            </w:pPr>
            <w:r w:rsidRPr="000147F2">
              <w:rPr>
                <w:rFonts w:asciiTheme="minorHAnsi" w:hAnsiTheme="minorHAnsi" w:cs="Arial"/>
                <w:sz w:val="22"/>
                <w:szCs w:val="22"/>
                <w:lang w:eastAsia="it-IT"/>
              </w:rPr>
              <w:t>In caso di</w:t>
            </w:r>
            <w:r w:rsidRPr="000147F2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 xml:space="preserve"> professionisti associati </w:t>
            </w:r>
            <w:r w:rsidRPr="000147F2">
              <w:rPr>
                <w:rFonts w:asciiTheme="minorHAnsi" w:hAnsiTheme="minorHAnsi" w:cs="Arial"/>
                <w:sz w:val="22"/>
                <w:szCs w:val="22"/>
                <w:lang w:eastAsia="it-IT"/>
              </w:rPr>
              <w:t>(studio associato/associazione professionale) senza legale rappresentante, la presente domanda di partecipazione deve essere sottoscritta da tutti i soggetti associati oppure, in alternativa, da uno dei soggetti associati e sottoscritta da tutti gli associati.</w:t>
            </w:r>
          </w:p>
          <w:p w:rsidR="000147F2" w:rsidRPr="000147F2" w:rsidRDefault="000147F2" w:rsidP="000147F2">
            <w:pPr>
              <w:tabs>
                <w:tab w:val="left" w:pos="-142"/>
                <w:tab w:val="left" w:pos="0"/>
                <w:tab w:val="left" w:pos="284"/>
              </w:tabs>
              <w:autoSpaceDE w:val="0"/>
              <w:spacing w:before="120" w:line="36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47F2">
              <w:rPr>
                <w:rFonts w:asciiTheme="minorHAnsi" w:hAnsiTheme="minorHAnsi" w:cs="Arial"/>
                <w:sz w:val="22"/>
                <w:szCs w:val="22"/>
                <w:lang w:eastAsia="it-IT"/>
              </w:rPr>
              <w:t>Le dichiarazione relative al poss</w:t>
            </w:r>
            <w:r w:rsidR="003060C4">
              <w:rPr>
                <w:rFonts w:asciiTheme="minorHAnsi" w:hAnsiTheme="minorHAnsi" w:cs="Arial"/>
                <w:sz w:val="22"/>
                <w:szCs w:val="22"/>
                <w:lang w:eastAsia="it-IT"/>
              </w:rPr>
              <w:t>ess</w:t>
            </w:r>
            <w:r w:rsidRPr="000147F2">
              <w:rPr>
                <w:rFonts w:asciiTheme="minorHAnsi" w:hAnsiTheme="minorHAnsi" w:cs="Arial"/>
                <w:sz w:val="22"/>
                <w:szCs w:val="22"/>
                <w:lang w:eastAsia="it-IT"/>
              </w:rPr>
              <w:t>o dei requisiti morali vanno rese da tutti i soggetti associati.</w:t>
            </w:r>
          </w:p>
        </w:tc>
      </w:tr>
    </w:tbl>
    <w:p w:rsidR="0074555B" w:rsidRPr="002D5A2A" w:rsidRDefault="0074555B" w:rsidP="000147F2">
      <w:pPr>
        <w:tabs>
          <w:tab w:val="left" w:pos="426"/>
        </w:tabs>
        <w:autoSpaceDE w:val="0"/>
        <w:spacing w:before="60" w:after="60" w:line="400" w:lineRule="atLeast"/>
        <w:jc w:val="both"/>
        <w:rPr>
          <w:rFonts w:asciiTheme="minorHAnsi" w:hAnsiTheme="minorHAnsi"/>
          <w:sz w:val="22"/>
          <w:szCs w:val="22"/>
        </w:rPr>
      </w:pPr>
    </w:p>
    <w:sectPr w:rsidR="0074555B" w:rsidRPr="002D5A2A" w:rsidSect="00EB5DAF">
      <w:headerReference w:type="default" r:id="rId8"/>
      <w:pgSz w:w="11906" w:h="16838"/>
      <w:pgMar w:top="816" w:right="746" w:bottom="1797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0" w:rsidRDefault="005C4910">
      <w:r>
        <w:separator/>
      </w:r>
    </w:p>
  </w:endnote>
  <w:endnote w:type="continuationSeparator" w:id="0">
    <w:p w:rsidR="005C4910" w:rsidRDefault="005C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0" w:rsidRDefault="005C4910">
      <w:r>
        <w:separator/>
      </w:r>
    </w:p>
  </w:footnote>
  <w:footnote w:type="continuationSeparator" w:id="0">
    <w:p w:rsidR="005C4910" w:rsidRDefault="005C4910">
      <w:r>
        <w:continuationSeparator/>
      </w:r>
    </w:p>
  </w:footnote>
  <w:footnote w:id="1">
    <w:p w:rsidR="005C4910" w:rsidRDefault="005C4910" w:rsidP="00286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86863">
        <w:rPr>
          <w:rFonts w:asciiTheme="minorHAnsi" w:hAnsiTheme="minorHAnsi"/>
        </w:rPr>
        <w:t>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10" w:rsidRPr="00F54E7B" w:rsidRDefault="005C4910" w:rsidP="00F54E7B">
    <w:pPr>
      <w:pStyle w:val="Intestazione"/>
      <w:rPr>
        <w:rFonts w:asciiTheme="minorHAnsi" w:hAnsiTheme="minorHAnsi"/>
        <w:b/>
        <w:sz w:val="22"/>
      </w:rPr>
    </w:pPr>
    <w:r w:rsidRPr="00F54E7B">
      <w:rPr>
        <w:rFonts w:asciiTheme="minorHAnsi" w:hAnsiTheme="minorHAnsi"/>
        <w:b/>
        <w:sz w:val="22"/>
      </w:rPr>
      <w:t>ALLEGATO A</w:t>
    </w:r>
    <w:r w:rsidR="00F54E7B">
      <w:rPr>
        <w:rFonts w:asciiTheme="minorHAnsi" w:hAnsiTheme="minorHAnsi"/>
        <w:b/>
        <w:sz w:val="22"/>
      </w:rPr>
      <w:t xml:space="preserve"> – DOMANDA DI PARTECIPAZIONE</w:t>
    </w:r>
  </w:p>
  <w:p w:rsidR="005C4910" w:rsidRPr="00EB5DAF" w:rsidRDefault="005C4910" w:rsidP="00EB5DAF">
    <w:pPr>
      <w:pStyle w:val="Intestazione"/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8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hAnsi="Arial" w:cs="Arial"/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57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</w:rPr>
    </w:lvl>
    <w:lvl w:ilvl="2">
      <w:start w:val="29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46"/>
      <w:numFmt w:val="decimal"/>
      <w:lvlText w:val="%1)"/>
      <w:lvlJc w:val="left"/>
      <w:pPr>
        <w:tabs>
          <w:tab w:val="num" w:pos="0"/>
        </w:tabs>
        <w:ind w:left="218" w:hanging="360"/>
      </w:pPr>
      <w:rPr>
        <w:rFonts w:ascii="Arial" w:eastAsia="Times New Roman" w:hAnsi="Arial" w:cs="Arial"/>
        <w:sz w:val="22"/>
        <w:szCs w:val="22"/>
        <w:lang w:val="it-IT" w:eastAsia="zh-CN" w:bidi="ar-S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>
      <w:start w:val="1"/>
      <w:numFmt w:val="decimal"/>
      <w:lvlText w:val="%6."/>
      <w:lvlJc w:val="left"/>
      <w:pPr>
        <w:tabs>
          <w:tab w:val="num" w:pos="3022"/>
        </w:tabs>
        <w:ind w:left="3022" w:hanging="360"/>
      </w:p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>
      <w:start w:val="1"/>
      <w:numFmt w:val="decimal"/>
      <w:lvlText w:val="%9."/>
      <w:lvlJc w:val="left"/>
      <w:pPr>
        <w:tabs>
          <w:tab w:val="num" w:pos="4102"/>
        </w:tabs>
        <w:ind w:left="4102" w:hanging="360"/>
      </w:pPr>
    </w:lvl>
  </w:abstractNum>
  <w:abstractNum w:abstractNumId="10">
    <w:nsid w:val="0000000B"/>
    <w:multiLevelType w:val="multilevel"/>
    <w:tmpl w:val="0CF6943C"/>
    <w:name w:val="WW8Num11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15656981"/>
    <w:multiLevelType w:val="hybridMultilevel"/>
    <w:tmpl w:val="9F9A4DFA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C32AB"/>
    <w:multiLevelType w:val="hybridMultilevel"/>
    <w:tmpl w:val="3D9E3FAE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66008"/>
    <w:multiLevelType w:val="hybridMultilevel"/>
    <w:tmpl w:val="A33C9FA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5C8293B"/>
    <w:multiLevelType w:val="hybridMultilevel"/>
    <w:tmpl w:val="1D909766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1328C"/>
    <w:multiLevelType w:val="hybridMultilevel"/>
    <w:tmpl w:val="C65E9E2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555D6"/>
    <w:multiLevelType w:val="hybridMultilevel"/>
    <w:tmpl w:val="F0688442"/>
    <w:lvl w:ilvl="0" w:tplc="707A7F04">
      <w:start w:val="8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036DAD"/>
    <w:multiLevelType w:val="hybridMultilevel"/>
    <w:tmpl w:val="83ACF7B8"/>
    <w:lvl w:ilvl="0" w:tplc="277E56A6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66318"/>
    <w:multiLevelType w:val="hybridMultilevel"/>
    <w:tmpl w:val="C91CAF98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0531"/>
    <w:multiLevelType w:val="hybridMultilevel"/>
    <w:tmpl w:val="9030F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E6B43"/>
    <w:multiLevelType w:val="hybridMultilevel"/>
    <w:tmpl w:val="BF92CE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32A1"/>
    <w:multiLevelType w:val="hybridMultilevel"/>
    <w:tmpl w:val="F6C8F182"/>
    <w:lvl w:ilvl="0" w:tplc="7534E012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12445"/>
    <w:multiLevelType w:val="hybridMultilevel"/>
    <w:tmpl w:val="5B5C6A12"/>
    <w:lvl w:ilvl="0" w:tplc="176CFBC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14"/>
  </w:num>
  <w:num w:numId="19">
    <w:abstractNumId w:val="17"/>
  </w:num>
  <w:num w:numId="20">
    <w:abstractNumId w:val="26"/>
  </w:num>
  <w:num w:numId="21">
    <w:abstractNumId w:val="18"/>
  </w:num>
  <w:num w:numId="22">
    <w:abstractNumId w:val="25"/>
  </w:num>
  <w:num w:numId="23">
    <w:abstractNumId w:val="19"/>
  </w:num>
  <w:num w:numId="24">
    <w:abstractNumId w:val="15"/>
  </w:num>
  <w:num w:numId="25">
    <w:abstractNumId w:val="16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76"/>
    <w:rsid w:val="000147F2"/>
    <w:rsid w:val="00027182"/>
    <w:rsid w:val="00030E27"/>
    <w:rsid w:val="00041300"/>
    <w:rsid w:val="00055420"/>
    <w:rsid w:val="0008282E"/>
    <w:rsid w:val="00097268"/>
    <w:rsid w:val="000B7B9C"/>
    <w:rsid w:val="000E37B5"/>
    <w:rsid w:val="001111D4"/>
    <w:rsid w:val="00113866"/>
    <w:rsid w:val="00146CC2"/>
    <w:rsid w:val="001523C6"/>
    <w:rsid w:val="00155880"/>
    <w:rsid w:val="00167A47"/>
    <w:rsid w:val="0017232B"/>
    <w:rsid w:val="0018375C"/>
    <w:rsid w:val="001A21D3"/>
    <w:rsid w:val="001B2E54"/>
    <w:rsid w:val="001B7AF8"/>
    <w:rsid w:val="002057B6"/>
    <w:rsid w:val="002406E4"/>
    <w:rsid w:val="00245EB4"/>
    <w:rsid w:val="0025318F"/>
    <w:rsid w:val="00286863"/>
    <w:rsid w:val="002B190C"/>
    <w:rsid w:val="002D0820"/>
    <w:rsid w:val="002D1ABE"/>
    <w:rsid w:val="002D2347"/>
    <w:rsid w:val="002D5A2A"/>
    <w:rsid w:val="003060C4"/>
    <w:rsid w:val="0031659A"/>
    <w:rsid w:val="00320C66"/>
    <w:rsid w:val="00321577"/>
    <w:rsid w:val="00355830"/>
    <w:rsid w:val="00375DF4"/>
    <w:rsid w:val="003776B7"/>
    <w:rsid w:val="00382948"/>
    <w:rsid w:val="00392BDD"/>
    <w:rsid w:val="003C3D07"/>
    <w:rsid w:val="003D06F7"/>
    <w:rsid w:val="003E300C"/>
    <w:rsid w:val="003F4960"/>
    <w:rsid w:val="0040798B"/>
    <w:rsid w:val="00407D8B"/>
    <w:rsid w:val="00421081"/>
    <w:rsid w:val="0043397D"/>
    <w:rsid w:val="004848C3"/>
    <w:rsid w:val="004A17A3"/>
    <w:rsid w:val="004B5F84"/>
    <w:rsid w:val="004C450C"/>
    <w:rsid w:val="004C7075"/>
    <w:rsid w:val="00514BC0"/>
    <w:rsid w:val="00514F76"/>
    <w:rsid w:val="00520FBD"/>
    <w:rsid w:val="0059458A"/>
    <w:rsid w:val="005A32FB"/>
    <w:rsid w:val="005A64D3"/>
    <w:rsid w:val="005C4910"/>
    <w:rsid w:val="005C73E0"/>
    <w:rsid w:val="005F5D1E"/>
    <w:rsid w:val="006363E6"/>
    <w:rsid w:val="00675A8C"/>
    <w:rsid w:val="006A1896"/>
    <w:rsid w:val="006E2B6E"/>
    <w:rsid w:val="006E3FFF"/>
    <w:rsid w:val="0070191D"/>
    <w:rsid w:val="0074555B"/>
    <w:rsid w:val="007B3828"/>
    <w:rsid w:val="007E4DDA"/>
    <w:rsid w:val="008005F8"/>
    <w:rsid w:val="008108C1"/>
    <w:rsid w:val="00820DC6"/>
    <w:rsid w:val="00825077"/>
    <w:rsid w:val="00871D55"/>
    <w:rsid w:val="00895CDD"/>
    <w:rsid w:val="008B4E93"/>
    <w:rsid w:val="008E0B13"/>
    <w:rsid w:val="008F07A9"/>
    <w:rsid w:val="00913B16"/>
    <w:rsid w:val="00914349"/>
    <w:rsid w:val="00924883"/>
    <w:rsid w:val="00946558"/>
    <w:rsid w:val="00946DCE"/>
    <w:rsid w:val="009C2A17"/>
    <w:rsid w:val="00A26229"/>
    <w:rsid w:val="00A4602B"/>
    <w:rsid w:val="00A60FE3"/>
    <w:rsid w:val="00A63761"/>
    <w:rsid w:val="00A64923"/>
    <w:rsid w:val="00A81758"/>
    <w:rsid w:val="00A82DC4"/>
    <w:rsid w:val="00A91959"/>
    <w:rsid w:val="00A92BBB"/>
    <w:rsid w:val="00AB3028"/>
    <w:rsid w:val="00AE5CCF"/>
    <w:rsid w:val="00B0193C"/>
    <w:rsid w:val="00B0673D"/>
    <w:rsid w:val="00B54A83"/>
    <w:rsid w:val="00B73CE9"/>
    <w:rsid w:val="00BD4F1E"/>
    <w:rsid w:val="00BD76CA"/>
    <w:rsid w:val="00BF3E3E"/>
    <w:rsid w:val="00C767BF"/>
    <w:rsid w:val="00C92A58"/>
    <w:rsid w:val="00CA68D6"/>
    <w:rsid w:val="00CB124B"/>
    <w:rsid w:val="00CC2077"/>
    <w:rsid w:val="00CC77D1"/>
    <w:rsid w:val="00CD22A5"/>
    <w:rsid w:val="00D67822"/>
    <w:rsid w:val="00D711F0"/>
    <w:rsid w:val="00D943A6"/>
    <w:rsid w:val="00DB5C3C"/>
    <w:rsid w:val="00E63932"/>
    <w:rsid w:val="00EA01E2"/>
    <w:rsid w:val="00EB5DAF"/>
    <w:rsid w:val="00EB679D"/>
    <w:rsid w:val="00EC4F94"/>
    <w:rsid w:val="00ED37BF"/>
    <w:rsid w:val="00EE0734"/>
    <w:rsid w:val="00EF601B"/>
    <w:rsid w:val="00F061E5"/>
    <w:rsid w:val="00F22748"/>
    <w:rsid w:val="00F348FD"/>
    <w:rsid w:val="00F36848"/>
    <w:rsid w:val="00F50DB9"/>
    <w:rsid w:val="00F54E7B"/>
    <w:rsid w:val="00F60C5A"/>
    <w:rsid w:val="00F952DF"/>
    <w:rsid w:val="00F97EF7"/>
    <w:rsid w:val="00FA62F3"/>
    <w:rsid w:val="00FC1533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4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spacing w:before="120" w:line="400" w:lineRule="atLeast"/>
      <w:ind w:firstLine="6237"/>
      <w:jc w:val="right"/>
      <w:outlineLvl w:val="1"/>
    </w:pPr>
    <w:rPr>
      <w:rFonts w:ascii="Calibri" w:hAnsi="Calibri" w:cs="Arial"/>
      <w:b/>
      <w:bCs/>
      <w:szCs w:val="22"/>
    </w:rPr>
  </w:style>
  <w:style w:type="paragraph" w:styleId="Titolo3">
    <w:name w:val="heading 3"/>
    <w:basedOn w:val="Normale"/>
    <w:next w:val="Corpotesto"/>
    <w:qFormat/>
    <w:pPr>
      <w:keepNext/>
      <w:tabs>
        <w:tab w:val="num" w:pos="0"/>
      </w:tabs>
      <w:spacing w:before="240" w:after="60"/>
      <w:outlineLvl w:val="2"/>
    </w:pPr>
    <w:rPr>
      <w:b/>
      <w:bCs/>
      <w:cap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Wingdings" w:hAnsi="Wingdings" w:cs="Wingdings" w:hint="default"/>
      <w:sz w:val="22"/>
      <w:szCs w:val="22"/>
    </w:rPr>
  </w:style>
  <w:style w:type="character" w:customStyle="1" w:styleId="WW8Num8z0">
    <w:name w:val="WW8Num8z0"/>
    <w:rPr>
      <w:rFonts w:cs="Times New Roman" w:hint="default"/>
      <w:b/>
      <w:i w:val="0"/>
    </w:rPr>
  </w:style>
  <w:style w:type="character" w:customStyle="1" w:styleId="WW8Num8z1">
    <w:name w:val="WW8Num8z1"/>
    <w:rPr>
      <w:rFonts w:ascii="Arial" w:hAnsi="Arial" w:cs="Arial" w:hint="default"/>
      <w:b w:val="0"/>
    </w:rPr>
  </w:style>
  <w:style w:type="character" w:customStyle="1" w:styleId="WW8Num8z2">
    <w:name w:val="WW8Num8z2"/>
    <w:rPr>
      <w:rFonts w:hint="default"/>
      <w:color w:val="000000"/>
    </w:rPr>
  </w:style>
  <w:style w:type="character" w:customStyle="1" w:styleId="WW8Num8z3">
    <w:name w:val="WW8Num8z3"/>
    <w:rPr>
      <w:rFonts w:cs="Times New Roman"/>
    </w:rPr>
  </w:style>
  <w:style w:type="character" w:customStyle="1" w:styleId="WW8Num9z0">
    <w:name w:val="WW8Num9z0"/>
    <w:rPr>
      <w:rFonts w:ascii="Arial" w:eastAsia="Times New Roman" w:hAnsi="Arial" w:cs="Arial"/>
      <w:sz w:val="22"/>
      <w:szCs w:val="22"/>
      <w:lang w:val="it-IT" w:eastAsia="zh-CN" w:bidi="ar-SA"/>
    </w:rPr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i/>
      <w:i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2"/>
      <w:szCs w:val="22"/>
      <w:lang w:eastAsia="it-IT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Arial" w:hAnsi="Arial" w:cs="Arial" w:hint="default"/>
      <w:b w:val="0"/>
    </w:rPr>
  </w:style>
  <w:style w:type="character" w:customStyle="1" w:styleId="WW8Num9z2">
    <w:name w:val="WW8Num9z2"/>
    <w:rPr>
      <w:rFonts w:hint="default"/>
      <w:color w:val="000000"/>
    </w:rPr>
  </w:style>
  <w:style w:type="character" w:customStyle="1" w:styleId="WW8Num9z3">
    <w:name w:val="WW8Num9z3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i/>
      <w:i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  <w:rPr>
      <w:rFonts w:ascii="Arial" w:eastAsia="Arial" w:hAnsi="Arial" w:cs="Arial"/>
      <w:i/>
      <w:i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WW-Caratterepredefinitoparagrafo"/>
    <w:semiHidden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Cambria"/>
      <w:b/>
      <w:kern w:val="1"/>
      <w:sz w:val="32"/>
    </w:rPr>
  </w:style>
  <w:style w:type="character" w:customStyle="1" w:styleId="sectors">
    <w:name w:val="sectors"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36"/>
      <w:lang w:val="it-I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ascii="Century Gothic" w:eastAsia="OpenSymbol" w:hAnsi="Century Gothic" w:cs="Century Gothic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10">
    <w:name w:val="ListLabel 10"/>
    <w:rPr>
      <w:rFonts w:ascii="Century Gothic" w:eastAsia="OpenSymbol" w:hAnsi="Century Gothic" w:cs="Century Gothic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3">
    <w:name w:val="ListLabel 13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6">
    <w:name w:val="ListLabel 16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i w:val="0"/>
      <w:strike w:val="0"/>
      <w:dstrike w:val="0"/>
      <w:sz w:val="24"/>
      <w:szCs w:val="24"/>
    </w:rPr>
  </w:style>
  <w:style w:type="character" w:customStyle="1" w:styleId="WW8Num22z2">
    <w:name w:val="WW8Num22z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WW8Num22z3">
    <w:name w:val="WW8Num22z3"/>
    <w:rPr>
      <w:rFonts w:eastAsia="Times New Roman" w:cs="Arial"/>
      <w:b w:val="0"/>
      <w:strike w:val="0"/>
      <w:dstrike w:val="0"/>
      <w:color w:val="00000A"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Garamond" w:hAnsi="Garamond" w:cs="Times New Roman"/>
      <w:b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i w:val="0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Garamond" w:hAnsi="Garamond" w:cs="Times New Roman"/>
      <w:b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Garamond" w:hAnsi="Garamond" w:cs="Times New Roman"/>
      <w:b/>
      <w:i w:val="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  <w:i w:val="0"/>
      <w:strike w:val="0"/>
      <w:dstrike w:val="0"/>
      <w:sz w:val="24"/>
      <w:szCs w:val="24"/>
    </w:rPr>
  </w:style>
  <w:style w:type="character" w:customStyle="1" w:styleId="WW8Num28z2">
    <w:name w:val="WW8Num28z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Pr>
      <w:b/>
      <w:strike w:val="0"/>
      <w:dstrike w:val="0"/>
      <w:color w:val="00000A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Garamond" w:hAnsi="Garamond" w:cs="Times New Roman"/>
      <w:b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b w:val="0"/>
      <w:i w:val="0"/>
      <w:sz w:val="24"/>
      <w:szCs w:val="24"/>
    </w:rPr>
  </w:style>
  <w:style w:type="character" w:customStyle="1" w:styleId="WW8Num31z2">
    <w:name w:val="WW8Num31z2"/>
    <w:rPr>
      <w:b w:val="0"/>
      <w:i w:val="0"/>
      <w:strike w:val="0"/>
      <w:dstrike w:val="0"/>
      <w:sz w:val="24"/>
      <w:szCs w:val="24"/>
    </w:rPr>
  </w:style>
  <w:style w:type="character" w:customStyle="1" w:styleId="WW8Num31z3">
    <w:name w:val="WW8Num31z3"/>
    <w:rPr>
      <w:rFonts w:ascii="Garamond" w:hAnsi="Garamond"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atteredinumerazione">
    <w:name w:val="Carattere di numerazione"/>
  </w:style>
  <w:style w:type="character" w:styleId="Rimandonotaapidipagina">
    <w:name w:val="footnote reference"/>
    <w:uiPriority w:val="99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sz w:val="22"/>
    </w:rPr>
  </w:style>
  <w:style w:type="paragraph" w:styleId="Elenco">
    <w:name w:val="List"/>
    <w:basedOn w:val="Corpotesto"/>
    <w:semiHidden/>
    <w:rPr>
      <w:rFonts w:cs="Arial"/>
    </w:rPr>
  </w:style>
  <w:style w:type="paragraph" w:styleId="Didascalia">
    <w:name w:val="caption"/>
    <w:basedOn w:val="Normale"/>
    <w:next w:val="Normale"/>
    <w:qFormat/>
    <w:pPr>
      <w:ind w:right="5386"/>
      <w:jc w:val="center"/>
    </w:pPr>
    <w:rPr>
      <w:b/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orpodeltesto21">
    <w:name w:val="Corpo del testo 21"/>
    <w:basedOn w:val="Normale"/>
    <w:pPr>
      <w:jc w:val="center"/>
    </w:pPr>
    <w:rPr>
      <w:rFonts w:ascii="Arial Narrow" w:hAnsi="Arial Narrow" w:cs="Arial Narrow"/>
      <w:b/>
      <w:bCs/>
      <w:sz w:val="40"/>
    </w:rPr>
  </w:style>
  <w:style w:type="paragraph" w:customStyle="1" w:styleId="Contenutocornice">
    <w:name w:val="Contenuto cornice"/>
    <w:basedOn w:val="Normale"/>
  </w:style>
  <w:style w:type="paragraph" w:styleId="Testonotadichiusura">
    <w:name w:val="endnote text"/>
    <w:basedOn w:val="Normale"/>
    <w:semiHidden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color w:val="000000"/>
    </w:rPr>
  </w:style>
  <w:style w:type="paragraph" w:customStyle="1" w:styleId="Corpodeltesto2">
    <w:name w:val="Corpo del testo (2)"/>
    <w:basedOn w:val="Normale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customStyle="1" w:styleId="Paragrafoelenco1">
    <w:name w:val="Paragrafo elenco1"/>
    <w:basedOn w:val="Normale"/>
    <w:pPr>
      <w:ind w:left="720"/>
    </w:pPr>
    <w:rPr>
      <w:rFonts w:eastAsia="Calibr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ndara" w:hAnsi="Candara" w:cs="Candara"/>
      <w:color w:val="000000"/>
      <w:sz w:val="24"/>
      <w:szCs w:val="24"/>
      <w:lang w:eastAsia="zh-CN"/>
    </w:rPr>
  </w:style>
  <w:style w:type="paragraph" w:styleId="Sottotitolo">
    <w:name w:val="Subtitle"/>
    <w:basedOn w:val="Normale"/>
    <w:next w:val="Normale"/>
    <w:qFormat/>
    <w:pPr>
      <w:spacing w:after="60" w:line="276" w:lineRule="auto"/>
      <w:jc w:val="center"/>
    </w:pPr>
    <w:rPr>
      <w:rFonts w:ascii="Cambria" w:hAnsi="Cambria"/>
    </w:rPr>
  </w:style>
  <w:style w:type="paragraph" w:styleId="Corpodeltesto20">
    <w:name w:val="Body Text 2"/>
    <w:basedOn w:val="Normale"/>
    <w:semiHidden/>
    <w:pPr>
      <w:tabs>
        <w:tab w:val="right" w:pos="9638"/>
      </w:tabs>
      <w:spacing w:line="360" w:lineRule="exact"/>
      <w:jc w:val="both"/>
    </w:pPr>
    <w:rPr>
      <w:rFonts w:ascii="Calibri" w:hAnsi="Calibri" w:cs="Arial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0673D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4C7075"/>
    <w:pPr>
      <w:ind w:left="708"/>
    </w:pPr>
  </w:style>
  <w:style w:type="paragraph" w:customStyle="1" w:styleId="sche3">
    <w:name w:val="sche_3"/>
    <w:rsid w:val="00A60FE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uiPriority w:val="59"/>
    <w:rsid w:val="0037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B7B9C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B5DAF"/>
    <w:rPr>
      <w:sz w:val="24"/>
      <w:szCs w:val="24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DAF"/>
    <w:rPr>
      <w:lang w:eastAsia="zh-CN"/>
    </w:rPr>
  </w:style>
  <w:style w:type="paragraph" w:customStyle="1" w:styleId="Corpodeltesto1">
    <w:name w:val="Corpo del testo1"/>
    <w:basedOn w:val="Normale"/>
    <w:rsid w:val="00EB5DAF"/>
    <w:pPr>
      <w:suppressAutoHyphens w:val="0"/>
      <w:spacing w:line="480" w:lineRule="atLeast"/>
      <w:ind w:right="335"/>
    </w:pPr>
    <w:rPr>
      <w:color w:val="00000A"/>
      <w:kern w:val="1"/>
      <w:szCs w:val="20"/>
      <w:lang w:eastAsia="it-IT"/>
    </w:rPr>
  </w:style>
  <w:style w:type="paragraph" w:customStyle="1" w:styleId="Paragrafoelenco10">
    <w:name w:val="Paragrafo elenco1"/>
    <w:basedOn w:val="Normale"/>
    <w:rsid w:val="00BF3E3E"/>
    <w:pPr>
      <w:suppressAutoHyphens w:val="0"/>
      <w:ind w:left="720"/>
      <w:contextualSpacing/>
    </w:pPr>
    <w:rPr>
      <w:color w:val="00000A"/>
      <w:kern w:val="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4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spacing w:before="120" w:line="400" w:lineRule="atLeast"/>
      <w:ind w:firstLine="6237"/>
      <w:jc w:val="right"/>
      <w:outlineLvl w:val="1"/>
    </w:pPr>
    <w:rPr>
      <w:rFonts w:ascii="Calibri" w:hAnsi="Calibri" w:cs="Arial"/>
      <w:b/>
      <w:bCs/>
      <w:szCs w:val="22"/>
    </w:rPr>
  </w:style>
  <w:style w:type="paragraph" w:styleId="Titolo3">
    <w:name w:val="heading 3"/>
    <w:basedOn w:val="Normale"/>
    <w:next w:val="Corpotesto"/>
    <w:qFormat/>
    <w:pPr>
      <w:keepNext/>
      <w:tabs>
        <w:tab w:val="num" w:pos="0"/>
      </w:tabs>
      <w:spacing w:before="240" w:after="60"/>
      <w:outlineLvl w:val="2"/>
    </w:pPr>
    <w:rPr>
      <w:b/>
      <w:bCs/>
      <w:cap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Arial" w:hAnsi="Arial" w:cs="Arial"/>
      <w:b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Wingdings" w:hAnsi="Wingdings" w:cs="Wingdings" w:hint="default"/>
      <w:sz w:val="22"/>
      <w:szCs w:val="22"/>
    </w:rPr>
  </w:style>
  <w:style w:type="character" w:customStyle="1" w:styleId="WW8Num8z0">
    <w:name w:val="WW8Num8z0"/>
    <w:rPr>
      <w:rFonts w:cs="Times New Roman" w:hint="default"/>
      <w:b/>
      <w:i w:val="0"/>
    </w:rPr>
  </w:style>
  <w:style w:type="character" w:customStyle="1" w:styleId="WW8Num8z1">
    <w:name w:val="WW8Num8z1"/>
    <w:rPr>
      <w:rFonts w:ascii="Arial" w:hAnsi="Arial" w:cs="Arial" w:hint="default"/>
      <w:b w:val="0"/>
    </w:rPr>
  </w:style>
  <w:style w:type="character" w:customStyle="1" w:styleId="WW8Num8z2">
    <w:name w:val="WW8Num8z2"/>
    <w:rPr>
      <w:rFonts w:hint="default"/>
      <w:color w:val="000000"/>
    </w:rPr>
  </w:style>
  <w:style w:type="character" w:customStyle="1" w:styleId="WW8Num8z3">
    <w:name w:val="WW8Num8z3"/>
    <w:rPr>
      <w:rFonts w:cs="Times New Roman"/>
    </w:rPr>
  </w:style>
  <w:style w:type="character" w:customStyle="1" w:styleId="WW8Num9z0">
    <w:name w:val="WW8Num9z0"/>
    <w:rPr>
      <w:rFonts w:ascii="Arial" w:eastAsia="Times New Roman" w:hAnsi="Arial" w:cs="Arial"/>
      <w:sz w:val="22"/>
      <w:szCs w:val="22"/>
      <w:lang w:val="it-IT" w:eastAsia="zh-CN" w:bidi="ar-SA"/>
    </w:rPr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i/>
      <w:i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sz w:val="22"/>
      <w:szCs w:val="22"/>
      <w:lang w:eastAsia="it-IT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Arial" w:hAnsi="Arial" w:cs="Arial" w:hint="default"/>
      <w:b w:val="0"/>
    </w:rPr>
  </w:style>
  <w:style w:type="character" w:customStyle="1" w:styleId="WW8Num9z2">
    <w:name w:val="WW8Num9z2"/>
    <w:rPr>
      <w:rFonts w:hint="default"/>
      <w:color w:val="000000"/>
    </w:rPr>
  </w:style>
  <w:style w:type="character" w:customStyle="1" w:styleId="WW8Num9z3">
    <w:name w:val="WW8Num9z3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i/>
      <w:i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  <w:rPr>
      <w:rFonts w:ascii="Arial" w:eastAsia="Arial" w:hAnsi="Arial" w:cs="Arial"/>
      <w:i/>
      <w:i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WW-Caratterepredefinitoparagrafo"/>
    <w:semiHidden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Cambria"/>
      <w:b/>
      <w:kern w:val="1"/>
      <w:sz w:val="32"/>
    </w:rPr>
  </w:style>
  <w:style w:type="character" w:customStyle="1" w:styleId="sectors">
    <w:name w:val="sectors"/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36"/>
      <w:lang w:val="it-IT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ascii="Century Gothic" w:eastAsia="OpenSymbol" w:hAnsi="Century Gothic" w:cs="Century Gothic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10">
    <w:name w:val="ListLabel 10"/>
    <w:rPr>
      <w:rFonts w:ascii="Century Gothic" w:eastAsia="OpenSymbol" w:hAnsi="Century Gothic" w:cs="Century Gothic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3">
    <w:name w:val="ListLabel 13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6">
    <w:name w:val="ListLabel 16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  <w:rPr>
      <w:b w:val="0"/>
      <w:i w:val="0"/>
      <w:strike w:val="0"/>
      <w:dstrike w:val="0"/>
      <w:sz w:val="24"/>
      <w:szCs w:val="24"/>
    </w:rPr>
  </w:style>
  <w:style w:type="character" w:customStyle="1" w:styleId="WW8Num22z2">
    <w:name w:val="WW8Num22z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WW8Num22z3">
    <w:name w:val="WW8Num22z3"/>
    <w:rPr>
      <w:rFonts w:eastAsia="Times New Roman" w:cs="Arial"/>
      <w:b w:val="0"/>
      <w:strike w:val="0"/>
      <w:dstrike w:val="0"/>
      <w:color w:val="00000A"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Garamond" w:hAnsi="Garamond" w:cs="Times New Roman"/>
      <w:b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i w:val="0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Garamond" w:hAnsi="Garamond" w:cs="Times New Roman"/>
      <w:b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Garamond" w:hAnsi="Garamond" w:cs="Times New Roman"/>
      <w:b/>
      <w:i w:val="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  <w:i w:val="0"/>
      <w:strike w:val="0"/>
      <w:dstrike w:val="0"/>
      <w:sz w:val="24"/>
      <w:szCs w:val="24"/>
    </w:rPr>
  </w:style>
  <w:style w:type="character" w:customStyle="1" w:styleId="WW8Num28z2">
    <w:name w:val="WW8Num28z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WW8Num28z3">
    <w:name w:val="WW8Num28z3"/>
    <w:rPr>
      <w:b/>
      <w:strike w:val="0"/>
      <w:dstrike w:val="0"/>
      <w:color w:val="00000A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Garamond" w:hAnsi="Garamond" w:cs="Times New Roman"/>
      <w:b/>
      <w:i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b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b w:val="0"/>
      <w:i w:val="0"/>
      <w:sz w:val="24"/>
      <w:szCs w:val="24"/>
    </w:rPr>
  </w:style>
  <w:style w:type="character" w:customStyle="1" w:styleId="WW8Num31z2">
    <w:name w:val="WW8Num31z2"/>
    <w:rPr>
      <w:b w:val="0"/>
      <w:i w:val="0"/>
      <w:strike w:val="0"/>
      <w:dstrike w:val="0"/>
      <w:sz w:val="24"/>
      <w:szCs w:val="24"/>
    </w:rPr>
  </w:style>
  <w:style w:type="character" w:customStyle="1" w:styleId="WW8Num31z3">
    <w:name w:val="WW8Num31z3"/>
    <w:rPr>
      <w:rFonts w:ascii="Garamond" w:hAnsi="Garamond"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atteredinumerazione">
    <w:name w:val="Carattere di numerazione"/>
  </w:style>
  <w:style w:type="character" w:styleId="Rimandonotaapidipagina">
    <w:name w:val="footnote reference"/>
    <w:uiPriority w:val="99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sz w:val="22"/>
    </w:rPr>
  </w:style>
  <w:style w:type="paragraph" w:styleId="Elenco">
    <w:name w:val="List"/>
    <w:basedOn w:val="Corpotesto"/>
    <w:semiHidden/>
    <w:rPr>
      <w:rFonts w:cs="Arial"/>
    </w:rPr>
  </w:style>
  <w:style w:type="paragraph" w:styleId="Didascalia">
    <w:name w:val="caption"/>
    <w:basedOn w:val="Normale"/>
    <w:next w:val="Normale"/>
    <w:qFormat/>
    <w:pPr>
      <w:ind w:right="5386"/>
      <w:jc w:val="center"/>
    </w:pPr>
    <w:rPr>
      <w:b/>
      <w:sz w:val="22"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orpodeltesto21">
    <w:name w:val="Corpo del testo 21"/>
    <w:basedOn w:val="Normale"/>
    <w:pPr>
      <w:jc w:val="center"/>
    </w:pPr>
    <w:rPr>
      <w:rFonts w:ascii="Arial Narrow" w:hAnsi="Arial Narrow" w:cs="Arial Narrow"/>
      <w:b/>
      <w:bCs/>
      <w:sz w:val="40"/>
    </w:rPr>
  </w:style>
  <w:style w:type="paragraph" w:customStyle="1" w:styleId="Contenutocornice">
    <w:name w:val="Contenuto cornice"/>
    <w:basedOn w:val="Normale"/>
  </w:style>
  <w:style w:type="paragraph" w:styleId="Testonotadichiusura">
    <w:name w:val="endnote text"/>
    <w:basedOn w:val="Normale"/>
    <w:semiHidden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semiHidden/>
    <w:pPr>
      <w:spacing w:before="280" w:after="280"/>
    </w:pPr>
    <w:rPr>
      <w:color w:val="000000"/>
    </w:rPr>
  </w:style>
  <w:style w:type="paragraph" w:customStyle="1" w:styleId="Corpodeltesto2">
    <w:name w:val="Corpo del testo (2)"/>
    <w:basedOn w:val="Normale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customStyle="1" w:styleId="Paragrafoelenco1">
    <w:name w:val="Paragrafo elenco1"/>
    <w:basedOn w:val="Normale"/>
    <w:pPr>
      <w:ind w:left="720"/>
    </w:pPr>
    <w:rPr>
      <w:rFonts w:eastAsia="Calibri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ndara" w:hAnsi="Candara" w:cs="Candara"/>
      <w:color w:val="000000"/>
      <w:sz w:val="24"/>
      <w:szCs w:val="24"/>
      <w:lang w:eastAsia="zh-CN"/>
    </w:rPr>
  </w:style>
  <w:style w:type="paragraph" w:styleId="Sottotitolo">
    <w:name w:val="Subtitle"/>
    <w:basedOn w:val="Normale"/>
    <w:next w:val="Normale"/>
    <w:qFormat/>
    <w:pPr>
      <w:spacing w:after="60" w:line="276" w:lineRule="auto"/>
      <w:jc w:val="center"/>
    </w:pPr>
    <w:rPr>
      <w:rFonts w:ascii="Cambria" w:hAnsi="Cambria"/>
    </w:rPr>
  </w:style>
  <w:style w:type="paragraph" w:styleId="Corpodeltesto20">
    <w:name w:val="Body Text 2"/>
    <w:basedOn w:val="Normale"/>
    <w:semiHidden/>
    <w:pPr>
      <w:tabs>
        <w:tab w:val="right" w:pos="9638"/>
      </w:tabs>
      <w:spacing w:line="360" w:lineRule="exact"/>
      <w:jc w:val="both"/>
    </w:pPr>
    <w:rPr>
      <w:rFonts w:ascii="Calibri" w:hAnsi="Calibri" w:cs="Arial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0673D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4C7075"/>
    <w:pPr>
      <w:ind w:left="708"/>
    </w:pPr>
  </w:style>
  <w:style w:type="paragraph" w:customStyle="1" w:styleId="sche3">
    <w:name w:val="sche_3"/>
    <w:rsid w:val="00A60FE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uiPriority w:val="59"/>
    <w:rsid w:val="0037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B7B9C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B5DAF"/>
    <w:rPr>
      <w:sz w:val="24"/>
      <w:szCs w:val="24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DAF"/>
    <w:rPr>
      <w:lang w:eastAsia="zh-CN"/>
    </w:rPr>
  </w:style>
  <w:style w:type="paragraph" w:customStyle="1" w:styleId="Corpodeltesto1">
    <w:name w:val="Corpo del testo1"/>
    <w:basedOn w:val="Normale"/>
    <w:rsid w:val="00EB5DAF"/>
    <w:pPr>
      <w:suppressAutoHyphens w:val="0"/>
      <w:spacing w:line="480" w:lineRule="atLeast"/>
      <w:ind w:right="335"/>
    </w:pPr>
    <w:rPr>
      <w:color w:val="00000A"/>
      <w:kern w:val="1"/>
      <w:szCs w:val="20"/>
      <w:lang w:eastAsia="it-IT"/>
    </w:rPr>
  </w:style>
  <w:style w:type="paragraph" w:customStyle="1" w:styleId="Paragrafoelenco10">
    <w:name w:val="Paragrafo elenco1"/>
    <w:basedOn w:val="Normale"/>
    <w:rsid w:val="00BF3E3E"/>
    <w:pPr>
      <w:suppressAutoHyphens w:val="0"/>
      <w:ind w:left="720"/>
      <w:contextualSpacing/>
    </w:pPr>
    <w:rPr>
      <w:color w:val="00000A"/>
      <w:kern w:val="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SCUOLA………………………………………………………………………………………………</vt:lpstr>
    </vt:vector>
  </TitlesOfParts>
  <Company>Provincia di Perugia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SCUOLA………………………………………………………………………………………………</dc:title>
  <dc:creator>Patrizia Cesaroni</dc:creator>
  <cp:lastModifiedBy>Laura Vallabini</cp:lastModifiedBy>
  <cp:revision>2</cp:revision>
  <cp:lastPrinted>2019-03-15T12:40:00Z</cp:lastPrinted>
  <dcterms:created xsi:type="dcterms:W3CDTF">2023-09-15T10:58:00Z</dcterms:created>
  <dcterms:modified xsi:type="dcterms:W3CDTF">2023-09-15T10:58:00Z</dcterms:modified>
</cp:coreProperties>
</file>